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6C17" w14:textId="549C29FE" w:rsidR="00390D73" w:rsidRPr="002D38AC" w:rsidRDefault="00D25C98" w:rsidP="00D25C98">
      <w:pPr>
        <w:ind w:left="-426"/>
        <w:jc w:val="center"/>
      </w:pPr>
      <w:r w:rsidRPr="002D38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123E99" wp14:editId="67F74CB7">
                <wp:simplePos x="0" y="0"/>
                <wp:positionH relativeFrom="column">
                  <wp:posOffset>-371475</wp:posOffset>
                </wp:positionH>
                <wp:positionV relativeFrom="paragraph">
                  <wp:posOffset>353060</wp:posOffset>
                </wp:positionV>
                <wp:extent cx="6505575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BFBD84" w14:textId="414F0A97" w:rsidR="00633569" w:rsidRPr="007E52B8" w:rsidRDefault="00633569" w:rsidP="00D25C98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52B8"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Handling Security Plan (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Pr="007E52B8"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SP) </w:t>
                            </w:r>
                          </w:p>
                          <w:p w14:paraId="65E516BD" w14:textId="7441E244" w:rsidR="00633569" w:rsidRPr="007E52B8" w:rsidRDefault="00633569" w:rsidP="00D25C98">
                            <w:pPr>
                              <w:jc w:val="center"/>
                              <w:rPr>
                                <w:b/>
                                <w:color w:val="C2D69B" w:themeColor="accent3" w:themeTint="99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52B8">
                              <w:rPr>
                                <w:b/>
                                <w:color w:val="C2D69B" w:themeColor="accent3" w:themeTint="99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Rev. 1</w:t>
                            </w:r>
                            <w:r w:rsidRPr="007E52B8">
                              <w:rPr>
                                <w:b/>
                                <w:color w:val="C2D69B" w:themeColor="accent3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E52B8">
                              <w:rPr>
                                <w:b/>
                                <w:color w:val="C2D69B" w:themeColor="accent3" w:themeTint="99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(20190</w:t>
                            </w:r>
                            <w:r w:rsidR="006D2A7F">
                              <w:rPr>
                                <w:b/>
                                <w:color w:val="C2D69B" w:themeColor="accent3" w:themeTint="99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924</w:t>
                            </w:r>
                            <w:bookmarkStart w:id="0" w:name="_GoBack"/>
                            <w:bookmarkEnd w:id="0"/>
                            <w:r w:rsidRPr="007E52B8">
                              <w:rPr>
                                <w:b/>
                                <w:color w:val="C2D69B" w:themeColor="accent3" w:themeTint="99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123E9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9.25pt;margin-top:27.8pt;width:512.2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" filled="f" stroked="f">
                <v:textbox style="mso-fit-shape-to-text:t">
                  <w:txbxContent>
                    <w:p w14:paraId="20BFBD84" w14:textId="414F0A97" w:rsidR="00633569" w:rsidRPr="007E52B8" w:rsidRDefault="00633569" w:rsidP="00D25C98">
                      <w:pPr>
                        <w:jc w:val="center"/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52B8"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Handling Security Plan (</w:t>
                      </w:r>
                      <w:r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Pr="007E52B8"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SP) </w:t>
                      </w:r>
                    </w:p>
                    <w:p w14:paraId="65E516BD" w14:textId="7441E244" w:rsidR="00633569" w:rsidRPr="007E52B8" w:rsidRDefault="00633569" w:rsidP="00D25C98">
                      <w:pPr>
                        <w:jc w:val="center"/>
                        <w:rPr>
                          <w:b/>
                          <w:color w:val="C2D69B" w:themeColor="accent3" w:themeTint="99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52B8">
                        <w:rPr>
                          <w:b/>
                          <w:color w:val="C2D69B" w:themeColor="accent3" w:themeTint="99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Rev. 1</w:t>
                      </w:r>
                      <w:r w:rsidRPr="007E52B8">
                        <w:rPr>
                          <w:b/>
                          <w:color w:val="C2D69B" w:themeColor="accent3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E52B8">
                        <w:rPr>
                          <w:b/>
                          <w:color w:val="C2D69B" w:themeColor="accent3" w:themeTint="99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(20190</w:t>
                      </w:r>
                      <w:r w:rsidR="006D2A7F">
                        <w:rPr>
                          <w:b/>
                          <w:color w:val="C2D69B" w:themeColor="accent3" w:themeTint="99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924</w:t>
                      </w:r>
                      <w:bookmarkStart w:id="1" w:name="_GoBack"/>
                      <w:bookmarkEnd w:id="1"/>
                      <w:r w:rsidRPr="007E52B8">
                        <w:rPr>
                          <w:b/>
                          <w:color w:val="C2D69B" w:themeColor="accent3" w:themeTint="99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627FF8" w14:textId="339CCF63" w:rsidR="00390D73" w:rsidRPr="002D38AC" w:rsidRDefault="005811C5" w:rsidP="003D1C7B">
      <w:pPr>
        <w:ind w:left="-426"/>
        <w:rPr>
          <w:b/>
        </w:rPr>
      </w:pPr>
      <w:r w:rsidRPr="002D38AC">
        <w:rPr>
          <w:b/>
        </w:rPr>
        <w:t>Nam</w:t>
      </w:r>
      <w:r w:rsidR="00F94993" w:rsidRPr="002D38AC">
        <w:rPr>
          <w:b/>
        </w:rPr>
        <w:t>e of th</w:t>
      </w:r>
      <w:r w:rsidR="00685E77">
        <w:rPr>
          <w:b/>
        </w:rPr>
        <w:t>e</w:t>
      </w:r>
      <w:r w:rsidR="00F94993" w:rsidRPr="002D38AC">
        <w:rPr>
          <w:b/>
        </w:rPr>
        <w:t xml:space="preserve"> company</w:t>
      </w:r>
      <w:r w:rsidRPr="002D38AC">
        <w:rPr>
          <w:b/>
          <w:color w:val="000000" w:themeColor="text1"/>
        </w:rPr>
        <w:t xml:space="preserve">:   </w:t>
      </w:r>
      <w:sdt>
        <w:sdtPr>
          <w:rPr>
            <w:b/>
          </w:rPr>
          <w:id w:val="-420178745"/>
          <w:placeholder>
            <w:docPart w:val="E9763403C60E4173AF0F703D83E3E47E"/>
          </w:placeholder>
        </w:sdtPr>
        <w:sdtEndPr/>
        <w:sdtContent>
          <w:r w:rsidR="0066297E" w:rsidRPr="002D38AC">
            <w:rPr>
              <w:b/>
              <w:color w:val="808080" w:themeColor="background1" w:themeShade="80"/>
            </w:rPr>
            <w:t>Click here to type text</w:t>
          </w:r>
        </w:sdtContent>
      </w:sdt>
    </w:p>
    <w:p w14:paraId="5CD416E6" w14:textId="5D3F65DD" w:rsidR="00390D73" w:rsidRPr="002D38AC" w:rsidRDefault="005811C5" w:rsidP="003D1C7B">
      <w:pPr>
        <w:ind w:left="-426"/>
        <w:rPr>
          <w:b/>
          <w:color w:val="000000" w:themeColor="text1"/>
        </w:rPr>
      </w:pPr>
      <w:r w:rsidRPr="002D38AC">
        <w:rPr>
          <w:b/>
          <w:color w:val="000000" w:themeColor="text1"/>
        </w:rPr>
        <w:t>Identificati</w:t>
      </w:r>
      <w:r w:rsidR="00F94993" w:rsidRPr="002D38AC">
        <w:rPr>
          <w:b/>
          <w:color w:val="000000" w:themeColor="text1"/>
        </w:rPr>
        <w:t>on</w:t>
      </w:r>
      <w:r w:rsidRPr="002D38AC">
        <w:rPr>
          <w:b/>
          <w:color w:val="000000" w:themeColor="text1"/>
        </w:rPr>
        <w:t>/nam</w:t>
      </w:r>
      <w:r w:rsidR="00F94993" w:rsidRPr="002D38AC">
        <w:rPr>
          <w:b/>
          <w:color w:val="000000" w:themeColor="text1"/>
        </w:rPr>
        <w:t>e</w:t>
      </w:r>
      <w:r w:rsidRPr="002D38AC">
        <w:rPr>
          <w:b/>
          <w:color w:val="000000" w:themeColor="text1"/>
        </w:rPr>
        <w:t xml:space="preserve"> </w:t>
      </w:r>
      <w:r w:rsidR="00F94993" w:rsidRPr="002D38AC">
        <w:rPr>
          <w:b/>
          <w:color w:val="000000" w:themeColor="text1"/>
        </w:rPr>
        <w:t>of the</w:t>
      </w:r>
      <w:r w:rsidRPr="002D38AC">
        <w:rPr>
          <w:b/>
          <w:color w:val="000000" w:themeColor="text1"/>
        </w:rPr>
        <w:t xml:space="preserve"> </w:t>
      </w:r>
      <w:r w:rsidR="00E625BA">
        <w:rPr>
          <w:b/>
          <w:color w:val="000000" w:themeColor="text1"/>
        </w:rPr>
        <w:t>H</w:t>
      </w:r>
      <w:r w:rsidRPr="002D38AC">
        <w:rPr>
          <w:b/>
          <w:color w:val="000000" w:themeColor="text1"/>
        </w:rPr>
        <w:t xml:space="preserve">SP:  </w:t>
      </w:r>
      <w:sdt>
        <w:sdtPr>
          <w:rPr>
            <w:b/>
            <w:color w:val="808080" w:themeColor="background1" w:themeShade="80"/>
          </w:rPr>
          <w:id w:val="-1712419425"/>
          <w:placeholder>
            <w:docPart w:val="7DA5A1146DE14CAEB2771E019B5D0669"/>
          </w:placeholder>
          <w:text/>
        </w:sdtPr>
        <w:sdtEndPr/>
        <w:sdtContent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li</w:t>
          </w:r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k her</w:t>
          </w:r>
          <w:r w:rsidR="00DA3BD3" w:rsidRPr="002D38AC">
            <w:rPr>
              <w:b/>
              <w:color w:val="808080" w:themeColor="background1" w:themeShade="80"/>
            </w:rPr>
            <w:t>e</w:t>
          </w:r>
          <w:r w:rsidR="00D45AF0" w:rsidRPr="002D38AC">
            <w:rPr>
              <w:b/>
              <w:color w:val="808080" w:themeColor="background1" w:themeShade="80"/>
            </w:rPr>
            <w:t xml:space="preserve"> </w:t>
          </w:r>
          <w:r w:rsidR="00DA3BD3" w:rsidRPr="002D38AC">
            <w:rPr>
              <w:b/>
              <w:color w:val="808080" w:themeColor="background1" w:themeShade="80"/>
            </w:rPr>
            <w:t>t</w:t>
          </w:r>
          <w:r w:rsidR="00D45AF0" w:rsidRPr="002D38AC">
            <w:rPr>
              <w:b/>
              <w:color w:val="808080" w:themeColor="background1" w:themeShade="80"/>
            </w:rPr>
            <w:t xml:space="preserve">o </w:t>
          </w:r>
          <w:r w:rsidR="00DA3BD3" w:rsidRPr="002D38AC">
            <w:rPr>
              <w:b/>
              <w:color w:val="808080" w:themeColor="background1" w:themeShade="80"/>
            </w:rPr>
            <w:t>type text</w:t>
          </w:r>
        </w:sdtContent>
      </w:sdt>
    </w:p>
    <w:p w14:paraId="4F7F4C2C" w14:textId="2DB5393F" w:rsidR="00390D73" w:rsidRPr="002D38AC" w:rsidRDefault="00F94993" w:rsidP="003D1C7B">
      <w:pPr>
        <w:ind w:left="-426"/>
        <w:rPr>
          <w:b/>
          <w:color w:val="808080" w:themeColor="background1" w:themeShade="80"/>
        </w:rPr>
      </w:pPr>
      <w:r w:rsidRPr="002D38AC">
        <w:rPr>
          <w:b/>
          <w:color w:val="000000" w:themeColor="text1"/>
        </w:rPr>
        <w:t>V</w:t>
      </w:r>
      <w:r w:rsidR="005811C5" w:rsidRPr="002D38AC">
        <w:rPr>
          <w:b/>
          <w:color w:val="000000" w:themeColor="text1"/>
        </w:rPr>
        <w:t>ersi</w:t>
      </w:r>
      <w:r w:rsidRPr="002D38AC">
        <w:rPr>
          <w:b/>
          <w:color w:val="000000" w:themeColor="text1"/>
        </w:rPr>
        <w:t>on</w:t>
      </w:r>
      <w:r w:rsidR="005811C5" w:rsidRPr="002D38AC">
        <w:rPr>
          <w:b/>
          <w:color w:val="000000" w:themeColor="text1"/>
        </w:rPr>
        <w:t xml:space="preserve"> </w:t>
      </w:r>
      <w:r w:rsidRPr="002D38AC">
        <w:rPr>
          <w:b/>
          <w:color w:val="000000" w:themeColor="text1"/>
        </w:rPr>
        <w:t xml:space="preserve">of the </w:t>
      </w:r>
      <w:r w:rsidR="00E625BA">
        <w:rPr>
          <w:b/>
          <w:color w:val="000000" w:themeColor="text1"/>
        </w:rPr>
        <w:t>H</w:t>
      </w:r>
      <w:r w:rsidR="005811C5" w:rsidRPr="002D38AC">
        <w:rPr>
          <w:b/>
          <w:color w:val="000000" w:themeColor="text1"/>
        </w:rPr>
        <w:t xml:space="preserve">SP:  </w:t>
      </w:r>
      <w:sdt>
        <w:sdtPr>
          <w:rPr>
            <w:b/>
            <w:color w:val="808080" w:themeColor="background1" w:themeShade="80"/>
          </w:rPr>
          <w:id w:val="-1459182946"/>
          <w:placeholder>
            <w:docPart w:val="E066CE927488494AB8B29861FAACEA6A"/>
          </w:placeholder>
          <w:text/>
        </w:sdtPr>
        <w:sdtEndPr/>
        <w:sdtContent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li</w:t>
          </w:r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k her</w:t>
          </w:r>
          <w:r w:rsidR="00DA3BD3" w:rsidRPr="002D38AC">
            <w:rPr>
              <w:b/>
              <w:color w:val="808080" w:themeColor="background1" w:themeShade="80"/>
            </w:rPr>
            <w:t>e</w:t>
          </w:r>
          <w:r w:rsidR="00D45AF0" w:rsidRPr="002D38AC">
            <w:rPr>
              <w:b/>
              <w:color w:val="808080" w:themeColor="background1" w:themeShade="80"/>
            </w:rPr>
            <w:t xml:space="preserve"> </w:t>
          </w:r>
          <w:r w:rsidR="00DA3BD3" w:rsidRPr="002D38AC">
            <w:rPr>
              <w:b/>
              <w:color w:val="808080" w:themeColor="background1" w:themeShade="80"/>
            </w:rPr>
            <w:t>t</w:t>
          </w:r>
          <w:r w:rsidR="00D45AF0" w:rsidRPr="002D38AC">
            <w:rPr>
              <w:b/>
              <w:color w:val="808080" w:themeColor="background1" w:themeShade="80"/>
            </w:rPr>
            <w:t>o type</w:t>
          </w:r>
          <w:r w:rsidR="00DA3BD3" w:rsidRPr="002D38AC">
            <w:rPr>
              <w:b/>
              <w:color w:val="808080" w:themeColor="background1" w:themeShade="80"/>
            </w:rPr>
            <w:t xml:space="preserve"> text</w:t>
          </w:r>
        </w:sdtContent>
      </w:sdt>
    </w:p>
    <w:p w14:paraId="619A0CEC" w14:textId="738E776A" w:rsidR="00390D73" w:rsidRPr="002D38AC" w:rsidRDefault="00F94993" w:rsidP="003D1C7B">
      <w:pPr>
        <w:ind w:left="-426"/>
        <w:rPr>
          <w:b/>
          <w:color w:val="808080" w:themeColor="background1" w:themeShade="80"/>
        </w:rPr>
      </w:pPr>
      <w:r w:rsidRPr="002D38AC">
        <w:rPr>
          <w:b/>
          <w:color w:val="000000" w:themeColor="text1"/>
        </w:rPr>
        <w:t xml:space="preserve">Degree of confidentiality and protection of the </w:t>
      </w:r>
      <w:r w:rsidR="00E625BA">
        <w:rPr>
          <w:b/>
          <w:color w:val="000000" w:themeColor="text1"/>
        </w:rPr>
        <w:t>H</w:t>
      </w:r>
      <w:r w:rsidR="00030756" w:rsidRPr="002D38AC">
        <w:rPr>
          <w:b/>
          <w:color w:val="000000" w:themeColor="text1"/>
        </w:rPr>
        <w:t>SP</w:t>
      </w:r>
      <w:r w:rsidR="005811C5" w:rsidRPr="002D38AC">
        <w:rPr>
          <w:b/>
          <w:color w:val="000000" w:themeColor="text1"/>
        </w:rPr>
        <w:t xml:space="preserve">:  </w:t>
      </w:r>
      <w:sdt>
        <w:sdtPr>
          <w:rPr>
            <w:b/>
            <w:color w:val="808080" w:themeColor="background1" w:themeShade="80"/>
          </w:rPr>
          <w:id w:val="-1163390006"/>
          <w:placeholder>
            <w:docPart w:val="C61DC47C452140B1980566547C57461C"/>
          </w:placeholder>
          <w:text/>
        </w:sdtPr>
        <w:sdtEndPr/>
        <w:sdtContent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li</w:t>
          </w:r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k her</w:t>
          </w:r>
          <w:r w:rsidR="00DA3BD3" w:rsidRPr="002D38AC">
            <w:rPr>
              <w:b/>
              <w:color w:val="808080" w:themeColor="background1" w:themeShade="80"/>
            </w:rPr>
            <w:t>e</w:t>
          </w:r>
          <w:r w:rsidR="00D45AF0" w:rsidRPr="002D38AC">
            <w:rPr>
              <w:b/>
              <w:color w:val="808080" w:themeColor="background1" w:themeShade="80"/>
            </w:rPr>
            <w:t xml:space="preserve"> </w:t>
          </w:r>
          <w:r w:rsidR="00DA3BD3" w:rsidRPr="002D38AC">
            <w:rPr>
              <w:b/>
              <w:color w:val="808080" w:themeColor="background1" w:themeShade="80"/>
            </w:rPr>
            <w:t>t</w:t>
          </w:r>
          <w:r w:rsidR="00D45AF0" w:rsidRPr="002D38AC">
            <w:rPr>
              <w:b/>
              <w:color w:val="808080" w:themeColor="background1" w:themeShade="80"/>
            </w:rPr>
            <w:t>o type</w:t>
          </w:r>
          <w:r w:rsidR="00DA3BD3" w:rsidRPr="002D38AC">
            <w:rPr>
              <w:b/>
              <w:color w:val="808080" w:themeColor="background1" w:themeShade="80"/>
            </w:rPr>
            <w:t xml:space="preserve"> text</w:t>
          </w:r>
        </w:sdtContent>
      </w:sdt>
    </w:p>
    <w:p w14:paraId="6DEEAAE0" w14:textId="71195327" w:rsidR="00390D73" w:rsidRPr="002D38AC" w:rsidRDefault="00F94993" w:rsidP="003D1C7B">
      <w:pPr>
        <w:ind w:left="-426"/>
        <w:rPr>
          <w:b/>
        </w:rPr>
      </w:pPr>
      <w:r w:rsidRPr="002D38AC">
        <w:rPr>
          <w:b/>
          <w:color w:val="000000" w:themeColor="text1"/>
        </w:rPr>
        <w:t>Approval d</w:t>
      </w:r>
      <w:r w:rsidR="005811C5" w:rsidRPr="002D38AC">
        <w:rPr>
          <w:b/>
          <w:color w:val="000000" w:themeColor="text1"/>
        </w:rPr>
        <w:t>at</w:t>
      </w:r>
      <w:r w:rsidRPr="002D38AC">
        <w:rPr>
          <w:b/>
          <w:color w:val="000000" w:themeColor="text1"/>
        </w:rPr>
        <w:t xml:space="preserve">e of the </w:t>
      </w:r>
      <w:r w:rsidR="00E625BA">
        <w:rPr>
          <w:b/>
          <w:color w:val="000000" w:themeColor="text1"/>
        </w:rPr>
        <w:t>H</w:t>
      </w:r>
      <w:r w:rsidR="005811C5" w:rsidRPr="002D38AC">
        <w:rPr>
          <w:b/>
          <w:color w:val="000000" w:themeColor="text1"/>
        </w:rPr>
        <w:t xml:space="preserve">SP </w:t>
      </w:r>
      <w:r w:rsidRPr="002D38AC">
        <w:rPr>
          <w:b/>
          <w:color w:val="000000" w:themeColor="text1"/>
        </w:rPr>
        <w:t>by the</w:t>
      </w:r>
      <w:r w:rsidR="005811C5" w:rsidRPr="002D38AC">
        <w:rPr>
          <w:b/>
          <w:color w:val="000000" w:themeColor="text1"/>
        </w:rPr>
        <w:t xml:space="preserve"> FANC: </w:t>
      </w:r>
      <w:sdt>
        <w:sdtPr>
          <w:rPr>
            <w:b/>
            <w:color w:val="808080" w:themeColor="background1" w:themeShade="80"/>
          </w:rPr>
          <w:id w:val="1966456234"/>
          <w:placeholder>
            <w:docPart w:val="8E1A9966F7FA48EBBC7641C022994F66"/>
          </w:placeholder>
          <w:text/>
        </w:sdtPr>
        <w:sdtEndPr/>
        <w:sdtContent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li</w:t>
          </w:r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k her</w:t>
          </w:r>
          <w:r w:rsidR="00DA3BD3" w:rsidRPr="002D38AC">
            <w:rPr>
              <w:b/>
              <w:color w:val="808080" w:themeColor="background1" w:themeShade="80"/>
            </w:rPr>
            <w:t>e</w:t>
          </w:r>
          <w:r w:rsidR="00D45AF0" w:rsidRPr="002D38AC">
            <w:rPr>
              <w:b/>
              <w:color w:val="808080" w:themeColor="background1" w:themeShade="80"/>
            </w:rPr>
            <w:t xml:space="preserve"> </w:t>
          </w:r>
          <w:r w:rsidR="00DA3BD3" w:rsidRPr="002D38AC">
            <w:rPr>
              <w:b/>
              <w:color w:val="808080" w:themeColor="background1" w:themeShade="80"/>
            </w:rPr>
            <w:t>t</w:t>
          </w:r>
          <w:r w:rsidR="00D45AF0" w:rsidRPr="002D38AC">
            <w:rPr>
              <w:b/>
              <w:color w:val="808080" w:themeColor="background1" w:themeShade="80"/>
            </w:rPr>
            <w:t>o type</w:t>
          </w:r>
          <w:r w:rsidR="00DA3BD3" w:rsidRPr="002D38AC">
            <w:rPr>
              <w:b/>
              <w:color w:val="808080" w:themeColor="background1" w:themeShade="80"/>
            </w:rPr>
            <w:t xml:space="preserve"> text</w:t>
          </w:r>
        </w:sdtContent>
      </w:sdt>
    </w:p>
    <w:p w14:paraId="781E37DA" w14:textId="620E47AC" w:rsidR="00390D73" w:rsidRPr="002D38AC" w:rsidRDefault="0066297E" w:rsidP="003D1C7B">
      <w:pPr>
        <w:ind w:left="-426"/>
        <w:rPr>
          <w:b/>
          <w:color w:val="808080" w:themeColor="background1" w:themeShade="80"/>
        </w:rPr>
      </w:pPr>
      <w:r w:rsidRPr="002D38AC">
        <w:rPr>
          <w:b/>
          <w:color w:val="000000" w:themeColor="text1"/>
        </w:rPr>
        <w:t>Application date</w:t>
      </w:r>
      <w:r w:rsidR="00D1317E" w:rsidRPr="002D38AC">
        <w:rPr>
          <w:b/>
          <w:color w:val="000000" w:themeColor="text1"/>
        </w:rPr>
        <w:t xml:space="preserve"> </w:t>
      </w:r>
      <w:r w:rsidRPr="002D38AC">
        <w:rPr>
          <w:b/>
          <w:color w:val="000000" w:themeColor="text1"/>
        </w:rPr>
        <w:t>of the</w:t>
      </w:r>
      <w:r w:rsidR="00E625BA">
        <w:rPr>
          <w:b/>
          <w:color w:val="000000" w:themeColor="text1"/>
        </w:rPr>
        <w:t xml:space="preserve"> H</w:t>
      </w:r>
      <w:r w:rsidR="00D1317E" w:rsidRPr="002D38AC">
        <w:rPr>
          <w:b/>
          <w:color w:val="000000" w:themeColor="text1"/>
        </w:rPr>
        <w:t xml:space="preserve">SP: </w:t>
      </w:r>
      <w:sdt>
        <w:sdtPr>
          <w:rPr>
            <w:b/>
            <w:color w:val="808080" w:themeColor="background1" w:themeShade="80"/>
          </w:rPr>
          <w:id w:val="598687020"/>
          <w:placeholder>
            <w:docPart w:val="B0FFD96F0C55404FA3018FEE253FEAD1"/>
          </w:placeholder>
          <w:text/>
        </w:sdtPr>
        <w:sdtEndPr/>
        <w:sdtContent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li</w:t>
          </w:r>
          <w:r w:rsidR="00DA3BD3" w:rsidRPr="002D38AC">
            <w:rPr>
              <w:b/>
              <w:color w:val="808080" w:themeColor="background1" w:themeShade="80"/>
            </w:rPr>
            <w:t>c</w:t>
          </w:r>
          <w:r w:rsidR="00D45AF0" w:rsidRPr="002D38AC">
            <w:rPr>
              <w:b/>
              <w:color w:val="808080" w:themeColor="background1" w:themeShade="80"/>
            </w:rPr>
            <w:t>k her</w:t>
          </w:r>
          <w:r w:rsidR="00DA3BD3" w:rsidRPr="002D38AC">
            <w:rPr>
              <w:b/>
              <w:color w:val="808080" w:themeColor="background1" w:themeShade="80"/>
            </w:rPr>
            <w:t>e</w:t>
          </w:r>
          <w:r w:rsidR="00D45AF0" w:rsidRPr="002D38AC">
            <w:rPr>
              <w:b/>
              <w:color w:val="808080" w:themeColor="background1" w:themeShade="80"/>
            </w:rPr>
            <w:t xml:space="preserve"> t</w:t>
          </w:r>
          <w:r w:rsidR="00DA3BD3" w:rsidRPr="002D38AC">
            <w:rPr>
              <w:b/>
              <w:color w:val="808080" w:themeColor="background1" w:themeShade="80"/>
            </w:rPr>
            <w:t>o</w:t>
          </w:r>
          <w:r w:rsidR="00D45AF0" w:rsidRPr="002D38AC">
            <w:rPr>
              <w:b/>
              <w:color w:val="808080" w:themeColor="background1" w:themeShade="80"/>
            </w:rPr>
            <w:t xml:space="preserve"> type</w:t>
          </w:r>
          <w:r w:rsidR="00DA3BD3" w:rsidRPr="002D38AC">
            <w:rPr>
              <w:b/>
              <w:color w:val="808080" w:themeColor="background1" w:themeShade="80"/>
            </w:rPr>
            <w:t xml:space="preserve"> text</w:t>
          </w:r>
        </w:sdtContent>
      </w:sdt>
    </w:p>
    <w:p w14:paraId="3A51965D" w14:textId="4C2FB100" w:rsidR="00D1317E" w:rsidRPr="002D38AC" w:rsidRDefault="005D4E8B" w:rsidP="003D1C7B">
      <w:pPr>
        <w:ind w:left="-426"/>
        <w:rPr>
          <w:b/>
          <w:color w:val="808080" w:themeColor="background1" w:themeShade="80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4C928388" wp14:editId="6548FB56">
            <wp:simplePos x="0" y="0"/>
            <wp:positionH relativeFrom="margin">
              <wp:posOffset>2463800</wp:posOffset>
            </wp:positionH>
            <wp:positionV relativeFrom="paragraph">
              <wp:posOffset>2135505</wp:posOffset>
            </wp:positionV>
            <wp:extent cx="941070" cy="782955"/>
            <wp:effectExtent l="95250" t="114300" r="87630" b="112395"/>
            <wp:wrapThrough wrapText="bothSides">
              <wp:wrapPolygon edited="0">
                <wp:start x="-1197" y="-8"/>
                <wp:lineTo x="-2895" y="496"/>
                <wp:lineTo x="-1216" y="8659"/>
                <wp:lineTo x="-2914" y="9164"/>
                <wp:lineTo x="-710" y="19878"/>
                <wp:lineTo x="12329" y="21958"/>
                <wp:lineTo x="19541" y="21981"/>
                <wp:lineTo x="19965" y="21854"/>
                <wp:lineTo x="22087" y="21224"/>
                <wp:lineTo x="22111" y="10389"/>
                <wp:lineTo x="21810" y="2358"/>
                <wp:lineTo x="20761" y="-2744"/>
                <wp:lineTo x="11113" y="-3666"/>
                <wp:lineTo x="501" y="-513"/>
                <wp:lineTo x="-1197" y="-8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75">
                      <a:off x="0" y="0"/>
                      <a:ext cx="941070" cy="782955"/>
                    </a:xfrm>
                    <a:prstGeom prst="rect">
                      <a:avLst/>
                    </a:prstGeom>
                    <a:pattFill prst="pct25">
                      <a:fgClr>
                        <a:srgbClr val="4F81BD">
                          <a:lumMod val="40000"/>
                          <a:lumOff val="60000"/>
                        </a:srgbClr>
                      </a:fgClr>
                      <a:bgClr>
                        <a:sysClr val="window" lastClr="FFFFFF"/>
                      </a:bgClr>
                    </a:patt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5152FFD1" wp14:editId="25A468BA">
            <wp:simplePos x="0" y="0"/>
            <wp:positionH relativeFrom="column">
              <wp:posOffset>904875</wp:posOffset>
            </wp:positionH>
            <wp:positionV relativeFrom="paragraph">
              <wp:posOffset>527685</wp:posOffset>
            </wp:positionV>
            <wp:extent cx="3968750" cy="39751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97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7E" w:rsidRPr="002D38AC">
        <w:rPr>
          <w:b/>
          <w:color w:val="000000" w:themeColor="text1"/>
        </w:rPr>
        <w:t>Expiry date of this version of th</w:t>
      </w:r>
      <w:r w:rsidR="00E625BA">
        <w:rPr>
          <w:b/>
          <w:color w:val="000000" w:themeColor="text1"/>
        </w:rPr>
        <w:t>e H</w:t>
      </w:r>
      <w:r w:rsidR="00D1317E" w:rsidRPr="002D38AC">
        <w:rPr>
          <w:b/>
          <w:color w:val="000000" w:themeColor="text1"/>
        </w:rPr>
        <w:t xml:space="preserve">SP:  </w:t>
      </w:r>
      <w:sdt>
        <w:sdtPr>
          <w:rPr>
            <w:b/>
            <w:color w:val="808080" w:themeColor="background1" w:themeShade="80"/>
          </w:rPr>
          <w:id w:val="-1758898843"/>
          <w:placeholder>
            <w:docPart w:val="60AE0C46FD2E496AA9DCAEB61AC7DFC6"/>
          </w:placeholder>
          <w:text/>
        </w:sdtPr>
        <w:sdtEndPr/>
        <w:sdtContent>
          <w:r w:rsidR="00DA3BD3" w:rsidRPr="002D38AC">
            <w:rPr>
              <w:b/>
              <w:color w:val="808080" w:themeColor="background1" w:themeShade="80"/>
            </w:rPr>
            <w:t>C</w:t>
          </w:r>
          <w:r w:rsidR="00D1317E" w:rsidRPr="002D38AC">
            <w:rPr>
              <w:b/>
              <w:color w:val="808080" w:themeColor="background1" w:themeShade="80"/>
            </w:rPr>
            <w:t>li</w:t>
          </w:r>
          <w:r w:rsidR="00DA3BD3" w:rsidRPr="002D38AC">
            <w:rPr>
              <w:b/>
              <w:color w:val="808080" w:themeColor="background1" w:themeShade="80"/>
            </w:rPr>
            <w:t>c</w:t>
          </w:r>
          <w:r w:rsidR="00D1317E" w:rsidRPr="002D38AC">
            <w:rPr>
              <w:b/>
              <w:color w:val="808080" w:themeColor="background1" w:themeShade="80"/>
            </w:rPr>
            <w:t>k her</w:t>
          </w:r>
          <w:r w:rsidR="00DA3BD3" w:rsidRPr="002D38AC">
            <w:rPr>
              <w:b/>
              <w:color w:val="808080" w:themeColor="background1" w:themeShade="80"/>
            </w:rPr>
            <w:t>e</w:t>
          </w:r>
          <w:r w:rsidR="00D1317E" w:rsidRPr="002D38AC">
            <w:rPr>
              <w:b/>
              <w:color w:val="808080" w:themeColor="background1" w:themeShade="80"/>
            </w:rPr>
            <w:t xml:space="preserve"> </w:t>
          </w:r>
          <w:r w:rsidR="00DA3BD3" w:rsidRPr="002D38AC">
            <w:rPr>
              <w:b/>
              <w:color w:val="808080" w:themeColor="background1" w:themeShade="80"/>
            </w:rPr>
            <w:t>t</w:t>
          </w:r>
          <w:r w:rsidR="00D1317E" w:rsidRPr="002D38AC">
            <w:rPr>
              <w:b/>
              <w:color w:val="808080" w:themeColor="background1" w:themeShade="80"/>
            </w:rPr>
            <w:t>o type</w:t>
          </w:r>
          <w:r w:rsidR="00DA3BD3" w:rsidRPr="002D38AC">
            <w:rPr>
              <w:b/>
              <w:color w:val="808080" w:themeColor="background1" w:themeShade="80"/>
            </w:rPr>
            <w:t xml:space="preserve"> text</w:t>
          </w:r>
        </w:sdtContent>
      </w:sdt>
    </w:p>
    <w:p w14:paraId="6702447A" w14:textId="5231CC81" w:rsidR="00390D73" w:rsidRPr="002D38AC" w:rsidRDefault="00390D73" w:rsidP="003D1C7B">
      <w:pPr>
        <w:ind w:left="-426"/>
        <w:sectPr w:rsidR="00390D73" w:rsidRPr="002D38AC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3408442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B55FF2A" w14:textId="33BEF916" w:rsidR="00085A53" w:rsidRDefault="00085A53">
          <w:pPr>
            <w:pStyle w:val="TOCHeading"/>
          </w:pPr>
          <w:r>
            <w:t>Table of Contents</w:t>
          </w:r>
        </w:p>
        <w:p w14:paraId="7D09B323" w14:textId="7897F086" w:rsidR="00633569" w:rsidRDefault="00085A53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7118505" w:history="1">
            <w:r w:rsidR="00633569" w:rsidRPr="00E865F8">
              <w:rPr>
                <w:rStyle w:val="Hyperlink"/>
                <w:noProof/>
              </w:rPr>
              <w:t>Preliminary remarks made by the FANC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_Toc17118505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5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782A410B" w14:textId="0C177CBC" w:rsidR="00633569" w:rsidRDefault="006D2A7F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17118506" w:history="1">
            <w:r w:rsidR="00633569" w:rsidRPr="00E865F8">
              <w:rPr>
                <w:rStyle w:val="Hyperlink"/>
                <w:noProof/>
              </w:rPr>
              <w:t>1.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General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_Toc17118506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080E429A" w14:textId="0452ABD5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07" w:history="1">
            <w:r w:rsidR="00633569" w:rsidRPr="00E865F8">
              <w:rPr>
                <w:rStyle w:val="Hyperlink"/>
                <w:noProof/>
              </w:rPr>
              <w:t>1.1.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Coordinates of the company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_Toc17118507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261DCE50" w14:textId="284266B8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08" w:history="1">
            <w:r w:rsidR="00633569" w:rsidRPr="00E865F8">
              <w:rPr>
                <w:rStyle w:val="Hyperlink"/>
                <w:noProof/>
              </w:rPr>
              <w:t>1.1.1.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Name of the natural or legal person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_Toc17118508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608087A9" w14:textId="3A297D61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09" w:history="1">
            <w:r w:rsidR="00633569" w:rsidRPr="00E865F8">
              <w:rPr>
                <w:rStyle w:val="Hyperlink"/>
                <w:noProof/>
              </w:rPr>
              <w:t>1.1.2.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 xml:space="preserve">Addresses of the company     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_Toc17118509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3DE14BDD" w14:textId="0573E19B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10" w:history="1">
            <w:r w:rsidR="00633569" w:rsidRPr="00E865F8">
              <w:rPr>
                <w:rStyle w:val="Hyperlink"/>
                <w:rFonts w:cstheme="minorHAnsi"/>
                <w:i/>
                <w:noProof/>
              </w:rPr>
              <w:t>1.1.2.1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iCs/>
                <w:noProof/>
              </w:rPr>
              <w:t>☐</w:t>
            </w:r>
            <w:r w:rsidR="00633569" w:rsidRPr="00E865F8">
              <w:rPr>
                <w:rStyle w:val="Hyperlink"/>
                <w:iCs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Mincho" w:eastAsia="MS Mincho" w:hAnsi="MS Mincho" w:cs="MS Mincho"/>
                <w:iCs/>
                <w:noProof/>
              </w:rPr>
              <w:t>☐</w:t>
            </w:r>
            <w:r w:rsidR="00633569" w:rsidRPr="00E865F8">
              <w:rPr>
                <w:rStyle w:val="Hyperlink"/>
                <w:iCs/>
                <w:noProof/>
              </w:rPr>
              <w:t xml:space="preserve"> </w:t>
            </w:r>
            <w:r w:rsidR="00633569" w:rsidRPr="00E865F8">
              <w:rPr>
                <w:rStyle w:val="Hyperlink"/>
                <w:i/>
                <w:iCs/>
                <w:noProof/>
              </w:rPr>
              <w:t>Head office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_Toc17118510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07284597" w14:textId="02E0AFC6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11" w:history="1">
            <w:r w:rsidR="00633569" w:rsidRPr="00E865F8">
              <w:rPr>
                <w:rStyle w:val="Hyperlink"/>
                <w:i/>
                <w:noProof/>
              </w:rPr>
              <w:t>1.1.2.2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Mincho" w:eastAsia="MS Mincho" w:hAnsi="MS Mincho" w:cs="MS Mincho"/>
                <w:iCs/>
                <w:noProof/>
              </w:rPr>
              <w:t>☐</w:t>
            </w:r>
            <w:r w:rsidR="00633569" w:rsidRPr="00E865F8">
              <w:rPr>
                <w:rStyle w:val="Hyperlink"/>
                <w:iCs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Mincho" w:eastAsia="MS Mincho" w:hAnsi="MS Mincho" w:cs="MS Mincho"/>
                <w:iCs/>
                <w:noProof/>
              </w:rPr>
              <w:t>☐</w:t>
            </w:r>
            <w:r w:rsidR="00633569" w:rsidRPr="00E865F8">
              <w:rPr>
                <w:rStyle w:val="Hyperlink"/>
                <w:i/>
                <w:iCs/>
                <w:noProof/>
              </w:rPr>
              <w:t xml:space="preserve">  Operational headquarters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_Toc17118511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2F025F57" w14:textId="5146F8FF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12" w:history="1">
            <w:r w:rsidR="00633569" w:rsidRPr="00E865F8">
              <w:rPr>
                <w:rStyle w:val="Hyperlink"/>
                <w:noProof/>
              </w:rPr>
              <w:t>1.2.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Short description of the company activities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_Toc17118512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091049E7" w14:textId="47E1D203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13" w:history="1">
            <w:r w:rsidR="00633569" w:rsidRPr="00E865F8">
              <w:rPr>
                <w:rStyle w:val="Hyperlink"/>
                <w:noProof/>
              </w:rPr>
              <w:t>1.2.1.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General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_Toc17118513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50EFC65C" w14:textId="2F4DDF11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14" w:history="1">
            <w:r w:rsidR="00633569" w:rsidRPr="00E865F8">
              <w:rPr>
                <w:rStyle w:val="Hyperlink"/>
                <w:noProof/>
              </w:rPr>
              <w:t>1.2.2.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The transports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_Toc17118514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19998E0B" w14:textId="144C082F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15" w:history="1">
            <w:r w:rsidR="00633569" w:rsidRPr="00E865F8">
              <w:rPr>
                <w:rStyle w:val="Hyperlink"/>
                <w:noProof/>
              </w:rPr>
              <w:t>1.3.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Typical steps of the handling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_Toc17118515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32EAEE93" w14:textId="25AA65CA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16" w:history="1">
            <w:r w:rsidR="00633569" w:rsidRPr="00E865F8">
              <w:rPr>
                <w:rStyle w:val="Hyperlink"/>
                <w:noProof/>
              </w:rPr>
              <w:t>1.4.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Objectives of the security plan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_Toc17118516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7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79CF482D" w14:textId="2CB44039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17" w:history="1">
            <w:r w:rsidR="00633569" w:rsidRPr="00E865F8">
              <w:rPr>
                <w:rStyle w:val="Hyperlink"/>
                <w:noProof/>
              </w:rPr>
              <w:t>1.5.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Name of the HSP and the version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_Toc17118517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7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2010F131" w14:textId="7F5BAB79" w:rsidR="00633569" w:rsidRDefault="006D2A7F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17118518" w:history="1">
            <w:r w:rsidR="00633569" w:rsidRPr="00E865F8">
              <w:rPr>
                <w:rStyle w:val="Hyperlink"/>
                <w:noProof/>
              </w:rPr>
              <w:t>2.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Responsibilities with regard to security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_Toc17118518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8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4501AE9B" w14:textId="2674901F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19" w:history="1">
            <w:r w:rsidR="00633569" w:rsidRPr="00E865F8">
              <w:rPr>
                <w:rStyle w:val="Hyperlink"/>
                <w:noProof/>
              </w:rPr>
              <w:t>2.1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Identification of the security coordinator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_Toc17118519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8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6C9446EC" w14:textId="3365DBED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20" w:history="1">
            <w:r w:rsidR="00633569" w:rsidRPr="00E865F8">
              <w:rPr>
                <w:rStyle w:val="Hyperlink"/>
                <w:noProof/>
              </w:rPr>
              <w:t>2.1.1.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Surname, Name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_Toc17118520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8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0F71CB0A" w14:textId="51906F89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21" w:history="1">
            <w:r w:rsidR="00633569" w:rsidRPr="00E865F8">
              <w:rPr>
                <w:rStyle w:val="Hyperlink"/>
                <w:noProof/>
              </w:rPr>
              <w:t>2.1.2.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Telephone numbers, fixed and mobile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_Toc17118521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8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1B87097D" w14:textId="6DF73CC5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22" w:history="1">
            <w:r w:rsidR="00633569" w:rsidRPr="00E865F8">
              <w:rPr>
                <w:rStyle w:val="Hyperlink"/>
                <w:noProof/>
              </w:rPr>
              <w:t>2.1.3.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Email address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_Toc17118522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8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2683C57F" w14:textId="5363C3E1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23" w:history="1">
            <w:r w:rsidR="00633569" w:rsidRPr="00E865F8">
              <w:rPr>
                <w:rStyle w:val="Hyperlink"/>
                <w:noProof/>
              </w:rPr>
              <w:t>2.1.4.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Address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_Toc17118523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8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283C5EBF" w14:textId="5E9B3AAB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24" w:history="1">
            <w:r w:rsidR="00633569" w:rsidRPr="00E865F8">
              <w:rPr>
                <w:rStyle w:val="Hyperlink"/>
                <w:noProof/>
              </w:rPr>
              <w:t>2.1.5.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Hierarchical position within the company (organigram)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_Toc17118524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8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2F0B9569" w14:textId="3F94D253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25" w:history="1">
            <w:r w:rsidR="00633569" w:rsidRPr="00E865F8">
              <w:rPr>
                <w:rStyle w:val="Hyperlink"/>
                <w:noProof/>
              </w:rPr>
              <w:t>2.1.6.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Qualifications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_Toc17118525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8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6A6FB6AE" w14:textId="34844DD8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26" w:history="1">
            <w:r w:rsidR="00633569" w:rsidRPr="00E865F8">
              <w:rPr>
                <w:rStyle w:val="Hyperlink"/>
                <w:noProof/>
              </w:rPr>
              <w:t>2.2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Identification of the back-up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_Toc17118526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8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5AC033BC" w14:textId="390BFAFA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27" w:history="1">
            <w:r w:rsidR="00633569" w:rsidRPr="00E865F8">
              <w:rPr>
                <w:rStyle w:val="Hyperlink"/>
                <w:noProof/>
              </w:rPr>
              <w:t>2.2.1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Mincho" w:eastAsia="MS Mincho" w:hAnsi="MS Mincho" w:cs="MS Mincho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Mincho" w:eastAsia="MS Mincho" w:hAnsi="MS Mincho" w:cs="MS Mincho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Surname, Name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_Toc17118527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8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1A8D9D2C" w14:textId="58EC287F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28" w:history="1">
            <w:r w:rsidR="00633569" w:rsidRPr="00E865F8">
              <w:rPr>
                <w:rStyle w:val="Hyperlink"/>
                <w:noProof/>
              </w:rPr>
              <w:t>2.2.2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 Telephone numbers, fixed and mobile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_Toc17118528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8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45D36DB6" w14:textId="214E044D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29" w:history="1">
            <w:r w:rsidR="00633569" w:rsidRPr="00E865F8">
              <w:rPr>
                <w:rStyle w:val="Hyperlink"/>
                <w:noProof/>
              </w:rPr>
              <w:t>2.2.3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Email address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_Toc17118529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8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5B24B8F4" w14:textId="6D820A20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30" w:history="1">
            <w:r w:rsidR="00633569" w:rsidRPr="00E865F8">
              <w:rPr>
                <w:rStyle w:val="Hyperlink"/>
                <w:noProof/>
                <w:lang w:val="fr-BE"/>
              </w:rPr>
              <w:t>2.2.4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Address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_Toc17118530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8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2AD860AD" w14:textId="75982F07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31" w:history="1">
            <w:r w:rsidR="00633569" w:rsidRPr="00E865F8">
              <w:rPr>
                <w:rStyle w:val="Hyperlink"/>
                <w:noProof/>
              </w:rPr>
              <w:t>2.2.5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Hierarchical position within the company (organigram)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_Toc17118531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9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4A01A63D" w14:textId="4E708F74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32" w:history="1">
            <w:r w:rsidR="00633569" w:rsidRPr="00E865F8">
              <w:rPr>
                <w:rStyle w:val="Hyperlink"/>
                <w:noProof/>
              </w:rPr>
              <w:t>2.2.6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Qualifications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_Toc17118532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9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3C534063" w14:textId="7C517477" w:rsidR="00633569" w:rsidRDefault="006D2A7F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17118533" w:history="1">
            <w:r w:rsidR="00633569" w:rsidRPr="00E865F8">
              <w:rPr>
                <w:rStyle w:val="Hyperlink"/>
                <w:noProof/>
              </w:rPr>
              <w:t>3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Materials to be handled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_Toc17118533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10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60D9E1B7" w14:textId="4C93B1E0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34" w:history="1">
            <w:r w:rsidR="00633569" w:rsidRPr="00E865F8">
              <w:rPr>
                <w:rStyle w:val="Hyperlink"/>
                <w:noProof/>
              </w:rPr>
              <w:t>3.1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 Description of the radionuclides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_Toc17118534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10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21B51BD3" w14:textId="171EA47D" w:rsidR="00633569" w:rsidRDefault="006D2A7F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17118535" w:history="1">
            <w:r w:rsidR="00633569" w:rsidRPr="00E865F8">
              <w:rPr>
                <w:rStyle w:val="Hyperlink"/>
                <w:noProof/>
              </w:rPr>
              <w:t>4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Evaluation of the usual operations during the handling and the corresponding risks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_Toc17118535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11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3BF9282C" w14:textId="154FB9FB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36" w:history="1">
            <w:r w:rsidR="00633569" w:rsidRPr="00E865F8">
              <w:rPr>
                <w:rStyle w:val="Hyperlink"/>
                <w:noProof/>
              </w:rPr>
              <w:t>4.1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Evaluation of the risks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_Toc17118536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11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6086F480" w14:textId="124D2F9B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37" w:history="1">
            <w:r w:rsidR="00633569" w:rsidRPr="00E865F8">
              <w:rPr>
                <w:rStyle w:val="Hyperlink"/>
                <w:noProof/>
              </w:rPr>
              <w:t>4.1.1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 Short description of the evaluation method used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_Toc17118537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11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345ECE82" w14:textId="7B22F9EE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38" w:history="1">
            <w:r w:rsidR="00633569" w:rsidRPr="00E865F8">
              <w:rPr>
                <w:rStyle w:val="Hyperlink"/>
                <w:noProof/>
              </w:rPr>
              <w:t>4.1.2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 Risk analysis for each type of handling and situation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_Toc17118538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11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34251C4E" w14:textId="79C8AE76" w:rsidR="00633569" w:rsidRDefault="006D2A7F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17118539" w:history="1">
            <w:r w:rsidR="00633569" w:rsidRPr="00E865F8">
              <w:rPr>
                <w:rStyle w:val="Hyperlink"/>
                <w:noProof/>
              </w:rPr>
              <w:t>5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Measures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_Toc17118539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12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0EBBB654" w14:textId="4CFC500C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40" w:history="1">
            <w:r w:rsidR="00633569" w:rsidRPr="00E865F8">
              <w:rPr>
                <w:rStyle w:val="Hyperlink"/>
                <w:noProof/>
              </w:rPr>
              <w:t>5.1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Management system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_Toc17118540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12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524E6DC3" w14:textId="6F248ED9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41" w:history="1">
            <w:r w:rsidR="00633569" w:rsidRPr="00E865F8">
              <w:rPr>
                <w:rStyle w:val="Hyperlink"/>
                <w:noProof/>
              </w:rPr>
              <w:t>5.2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Personnel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_Toc17118541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12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25D5A2FD" w14:textId="56452CA7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42" w:history="1">
            <w:r w:rsidR="00633569" w:rsidRPr="00E865F8">
              <w:rPr>
                <w:rStyle w:val="Hyperlink"/>
                <w:noProof/>
              </w:rPr>
              <w:t xml:space="preserve">5.2.1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Training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_Toc17118542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12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0FDA92E3" w14:textId="78DC00CC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43" w:history="1">
            <w:r w:rsidR="00633569" w:rsidRPr="00E865F8">
              <w:rPr>
                <w:rStyle w:val="Hyperlink"/>
                <w:noProof/>
              </w:rPr>
              <w:t xml:space="preserve">5.2.2 </w:t>
            </w:r>
            <w:r w:rsidR="00633569" w:rsidRPr="00E865F8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 Trustworthiness and access rights of persons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_Toc17118543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12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4F41D32C" w14:textId="46C105F5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44" w:history="1">
            <w:r w:rsidR="00633569" w:rsidRPr="00E865F8">
              <w:rPr>
                <w:rStyle w:val="Hyperlink"/>
                <w:noProof/>
                <w:lang w:val="fr-FR"/>
              </w:rPr>
              <w:t>5.3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  <w:lang w:val="fr-FR"/>
              </w:rPr>
              <w:t>Access management (</w:t>
            </w:r>
            <w:r w:rsidR="00633569" w:rsidRPr="00E865F8">
              <w:rPr>
                <w:rStyle w:val="Hyperlink"/>
                <w:noProof/>
                <w:lang w:val="fr-BE"/>
              </w:rPr>
              <w:t>information, vehicles, zones, material</w:t>
            </w:r>
            <w:r w:rsidR="00633569" w:rsidRPr="00E865F8">
              <w:rPr>
                <w:rStyle w:val="Hyperlink"/>
                <w:noProof/>
                <w:lang w:val="fr-FR"/>
              </w:rPr>
              <w:t>)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_Toc17118544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12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2B4F2E7B" w14:textId="1AEC385C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45" w:history="1">
            <w:r w:rsidR="00633569" w:rsidRPr="00E865F8">
              <w:rPr>
                <w:rStyle w:val="Hyperlink"/>
                <w:noProof/>
              </w:rPr>
              <w:t>5.3.1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Access control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_Toc17118545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12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17B6E2F4" w14:textId="10972A98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46" w:history="1">
            <w:r w:rsidR="00633569" w:rsidRPr="00E865F8">
              <w:rPr>
                <w:rStyle w:val="Hyperlink"/>
                <w:noProof/>
              </w:rPr>
              <w:t>5.3.2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Access rights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_Toc17118546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12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5E2D5BF1" w14:textId="7D866B70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47" w:history="1">
            <w:r w:rsidR="00633569" w:rsidRPr="00E865F8">
              <w:rPr>
                <w:rStyle w:val="Hyperlink"/>
                <w:noProof/>
              </w:rPr>
              <w:t>5.3.3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Management of the access tools  (keys, badges, codes, …)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_Toc17118547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12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0D2D1A53" w14:textId="6B7F8845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48" w:history="1">
            <w:r w:rsidR="00633569" w:rsidRPr="00E865F8">
              <w:rPr>
                <w:rStyle w:val="Hyperlink"/>
                <w:noProof/>
              </w:rPr>
              <w:t>5.4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Equipment management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_Toc17118548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12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1657999A" w14:textId="1C544F6A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49" w:history="1">
            <w:r w:rsidR="00633569" w:rsidRPr="00E865F8">
              <w:rPr>
                <w:rStyle w:val="Hyperlink"/>
                <w:noProof/>
              </w:rPr>
              <w:t>5.4.1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Maintenance of the security equipment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_Toc17118549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12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39AC6C4E" w14:textId="7C777E04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50" w:history="1">
            <w:r w:rsidR="00633569" w:rsidRPr="00E865F8">
              <w:rPr>
                <w:rStyle w:val="Hyperlink"/>
                <w:noProof/>
              </w:rPr>
              <w:t>5.4.2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 Tests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_Toc17118550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13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26C3D17E" w14:textId="29178BF4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51" w:history="1">
            <w:r w:rsidR="00633569" w:rsidRPr="00E865F8">
              <w:rPr>
                <w:rStyle w:val="Hyperlink"/>
                <w:noProof/>
              </w:rPr>
              <w:t>5.4.3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 Compensatory measures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_Toc17118551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13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41488A7E" w14:textId="4D688D44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52" w:history="1">
            <w:r w:rsidR="00633569" w:rsidRPr="00E865F8">
              <w:rPr>
                <w:rStyle w:val="Hyperlink"/>
                <w:noProof/>
              </w:rPr>
              <w:t>5.5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Cooperation with the authorities (Police, …)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_Toc17118552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13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16F5D4B3" w14:textId="327C096A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53" w:history="1">
            <w:r w:rsidR="00633569" w:rsidRPr="00E865F8">
              <w:rPr>
                <w:rStyle w:val="Hyperlink"/>
                <w:noProof/>
              </w:rPr>
              <w:t>5.6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Punctual threat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_Toc17118553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13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6FED9118" w14:textId="50B09C91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54" w:history="1">
            <w:r w:rsidR="00633569" w:rsidRPr="00E865F8">
              <w:rPr>
                <w:rStyle w:val="Hyperlink"/>
                <w:noProof/>
              </w:rPr>
              <w:t>5.6.1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Information channels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_Toc17118554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13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07E43D29" w14:textId="59B05B2B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55" w:history="1">
            <w:r w:rsidR="00633569" w:rsidRPr="00E865F8">
              <w:rPr>
                <w:rStyle w:val="Hyperlink"/>
                <w:noProof/>
              </w:rPr>
              <w:t>5.6.2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Punctual threat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_Toc17118555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13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5A0AEFB0" w14:textId="471EB33D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56" w:history="1">
            <w:r w:rsidR="00633569" w:rsidRPr="00E865F8">
              <w:rPr>
                <w:rStyle w:val="Hyperlink"/>
                <w:noProof/>
              </w:rPr>
              <w:t>5.7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Management of the usual operations and situations (cf. section 4)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_Toc17118556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13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709A09B4" w14:textId="5D772E1C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57" w:history="1">
            <w:r w:rsidR="00633569" w:rsidRPr="00E865F8">
              <w:rPr>
                <w:rStyle w:val="Hyperlink"/>
                <w:noProof/>
              </w:rPr>
              <w:t>5.7.1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Management and supervision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_Toc17118557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13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60732544" w14:textId="4B9AD172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58" w:history="1">
            <w:r w:rsidR="00633569" w:rsidRPr="00E865F8">
              <w:rPr>
                <w:rStyle w:val="Hyperlink"/>
                <w:noProof/>
              </w:rPr>
              <w:t>5.7.2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Tracking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_Toc17118558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13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3C698AAE" w14:textId="13D8600A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59" w:history="1">
            <w:r w:rsidR="00633569" w:rsidRPr="00E865F8">
              <w:rPr>
                <w:rStyle w:val="Hyperlink"/>
                <w:noProof/>
              </w:rPr>
              <w:t>5.7.3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Interfaces with the parties involved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_Toc17118559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13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37F9FB0C" w14:textId="5423719D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60" w:history="1">
            <w:r w:rsidR="00633569" w:rsidRPr="00E865F8">
              <w:rPr>
                <w:rStyle w:val="Hyperlink"/>
                <w:noProof/>
              </w:rPr>
              <w:t>5.7.4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Detection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_Toc17118560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14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0C20B9EE" w14:textId="026AA9D3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61" w:history="1">
            <w:r w:rsidR="00633569" w:rsidRPr="00E865F8">
              <w:rPr>
                <w:rStyle w:val="Hyperlink"/>
                <w:noProof/>
              </w:rPr>
              <w:t>5.7.5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 Delay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_Toc17118561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14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5E898646" w14:textId="6BB18A78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62" w:history="1">
            <w:r w:rsidR="00633569" w:rsidRPr="00E865F8">
              <w:rPr>
                <w:rStyle w:val="Hyperlink"/>
                <w:noProof/>
                <w:lang w:val="nl-BE"/>
              </w:rPr>
              <w:t>5.7.6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633569" w:rsidRPr="00E865F8">
              <w:rPr>
                <w:rStyle w:val="Hyperlink"/>
                <w:noProof/>
                <w:lang w:val="nl-BE"/>
              </w:rPr>
              <w:t xml:space="preserve">  </w:t>
            </w:r>
            <w:r w:rsidR="00633569" w:rsidRPr="00E865F8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633569" w:rsidRPr="00E865F8">
              <w:rPr>
                <w:rStyle w:val="Hyperlink"/>
                <w:noProof/>
                <w:lang w:val="nl-BE"/>
              </w:rPr>
              <w:t xml:space="preserve">  Response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_Toc17118562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14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5CF108B7" w14:textId="3BDF72E5" w:rsidR="00633569" w:rsidRDefault="006D2A7F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17118563" w:history="1">
            <w:r w:rsidR="00633569" w:rsidRPr="00E865F8">
              <w:rPr>
                <w:rStyle w:val="Hyperlink"/>
                <w:noProof/>
              </w:rPr>
              <w:t>6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Notification of security incidents and possible interventions.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_Toc17118563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15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25E833CB" w14:textId="4082288D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64" w:history="1">
            <w:r w:rsidR="00633569" w:rsidRPr="00E865F8">
              <w:rPr>
                <w:rStyle w:val="Hyperlink"/>
                <w:noProof/>
              </w:rPr>
              <w:t>6.1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Segoe UI Symbol" w:hAnsi="Segoe UI Symbol" w:cs="Segoe UI Symbol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 Notification of threat, security breaches or related incidents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_Toc17118564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15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5817A805" w14:textId="50A4AAD0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65" w:history="1">
            <w:r w:rsidR="00633569" w:rsidRPr="00E865F8">
              <w:rPr>
                <w:rStyle w:val="Hyperlink"/>
                <w:noProof/>
              </w:rPr>
              <w:t>6.2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Actions taken in case of malicious acts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_Toc17118565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15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1E95A747" w14:textId="5062B4A7" w:rsidR="00633569" w:rsidRDefault="006D2A7F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17118566" w:history="1">
            <w:r w:rsidR="00633569" w:rsidRPr="00E865F8">
              <w:rPr>
                <w:rStyle w:val="Hyperlink"/>
                <w:noProof/>
              </w:rPr>
              <w:t>7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Security plans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_Toc17118566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6E3F1200" w14:textId="20A07E9E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67" w:history="1">
            <w:r w:rsidR="00633569" w:rsidRPr="00E865F8">
              <w:rPr>
                <w:rStyle w:val="Hyperlink"/>
                <w:noProof/>
              </w:rPr>
              <w:t>7.1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</w:rPr>
              <w:t>Evaluation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_Toc17118567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04A28795" w14:textId="1836ED1E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68" w:history="1">
            <w:r w:rsidR="00633569" w:rsidRPr="00E865F8">
              <w:rPr>
                <w:rStyle w:val="Hyperlink"/>
                <w:noProof/>
              </w:rPr>
              <w:t>7.1.1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Exercises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_Toc17118568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6A382316" w14:textId="47A750EC" w:rsidR="00633569" w:rsidRDefault="006D2A7F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7118569" w:history="1">
            <w:r w:rsidR="00633569" w:rsidRPr="00E865F8">
              <w:rPr>
                <w:rStyle w:val="Hyperlink"/>
                <w:noProof/>
              </w:rPr>
              <w:t>7.1.2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General evaluation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_Toc17118569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06A6F988" w14:textId="4D72DABB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70" w:history="1">
            <w:r w:rsidR="00633569" w:rsidRPr="00E865F8">
              <w:rPr>
                <w:rStyle w:val="Hyperlink"/>
                <w:noProof/>
              </w:rPr>
              <w:t>7.2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Revision and updating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_Toc17118570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16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4EBF9785" w14:textId="6969E997" w:rsidR="00633569" w:rsidRDefault="006D2A7F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17118571" w:history="1">
            <w:r w:rsidR="00633569" w:rsidRPr="00E865F8">
              <w:rPr>
                <w:rStyle w:val="Hyperlink"/>
                <w:noProof/>
                <w:lang w:val="nl-BE"/>
              </w:rPr>
              <w:t>8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noProof/>
                <w:lang w:val="nl-BE"/>
              </w:rPr>
              <w:t>Information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_Toc17118571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17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27249D3D" w14:textId="22D748E4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72" w:history="1">
            <w:r w:rsidR="00633569" w:rsidRPr="00E865F8">
              <w:rPr>
                <w:rStyle w:val="Hyperlink"/>
                <w:noProof/>
                <w:lang w:val="nl-BE"/>
              </w:rPr>
              <w:t>8.1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633569" w:rsidRPr="00E865F8">
              <w:rPr>
                <w:rStyle w:val="Hyperlink"/>
                <w:noProof/>
                <w:lang w:val="nl-BE"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633569" w:rsidRPr="00E865F8">
              <w:rPr>
                <w:rStyle w:val="Hyperlink"/>
                <w:noProof/>
                <w:lang w:val="nl-BE"/>
              </w:rPr>
              <w:t xml:space="preserve"> </w:t>
            </w:r>
            <w:r w:rsidR="00633569" w:rsidRPr="00E865F8">
              <w:rPr>
                <w:rStyle w:val="Hyperlink"/>
                <w:noProof/>
              </w:rPr>
              <w:t>Physical protection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_Toc17118572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17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42B0F16C" w14:textId="2915EF0E" w:rsidR="00633569" w:rsidRDefault="006D2A7F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7118573" w:history="1">
            <w:r w:rsidR="00633569" w:rsidRPr="00E865F8">
              <w:rPr>
                <w:rStyle w:val="Hyperlink"/>
                <w:noProof/>
              </w:rPr>
              <w:t>8.2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Dissemination of information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_Toc17118573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17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192A81EC" w14:textId="52E2A06B" w:rsidR="00633569" w:rsidRDefault="006D2A7F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17118574" w:history="1">
            <w:r w:rsidR="00633569" w:rsidRPr="00E865F8">
              <w:rPr>
                <w:rStyle w:val="Hyperlink"/>
                <w:noProof/>
              </w:rPr>
              <w:t>9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Additional information provided by the carrier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_Toc17118574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18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0EC6EB5E" w14:textId="061D27FB" w:rsidR="00633569" w:rsidRDefault="006D2A7F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17118575" w:history="1">
            <w:r w:rsidR="00633569" w:rsidRPr="00E865F8">
              <w:rPr>
                <w:rStyle w:val="Hyperlink"/>
                <w:noProof/>
              </w:rPr>
              <w:t>10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Attachments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_Toc17118575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19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00402435" w14:textId="7C70942D" w:rsidR="00633569" w:rsidRDefault="006D2A7F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17118576" w:history="1">
            <w:r w:rsidR="00633569" w:rsidRPr="00E865F8">
              <w:rPr>
                <w:rStyle w:val="Hyperlink"/>
                <w:noProof/>
              </w:rPr>
              <w:t>11</w:t>
            </w:r>
            <w:r w:rsidR="00633569">
              <w:rPr>
                <w:rFonts w:eastAsiaTheme="minorEastAsia"/>
                <w:noProof/>
                <w:lang w:eastAsia="en-GB"/>
              </w:rPr>
              <w:tab/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</w:t>
            </w:r>
            <w:r w:rsidR="00633569" w:rsidRPr="00E865F8">
              <w:rPr>
                <w:rStyle w:val="Hyperlink"/>
                <w:rFonts w:ascii="MS Gothic" w:eastAsia="MS Gothic" w:hAnsi="MS Gothic"/>
                <w:noProof/>
              </w:rPr>
              <w:t>☐</w:t>
            </w:r>
            <w:r w:rsidR="00633569" w:rsidRPr="00E865F8">
              <w:rPr>
                <w:rStyle w:val="Hyperlink"/>
                <w:noProof/>
              </w:rPr>
              <w:t xml:space="preserve"> Signatures</w:t>
            </w:r>
            <w:r w:rsidR="00633569">
              <w:rPr>
                <w:noProof/>
                <w:webHidden/>
              </w:rPr>
              <w:tab/>
            </w:r>
            <w:r w:rsidR="00633569">
              <w:rPr>
                <w:noProof/>
                <w:webHidden/>
              </w:rPr>
              <w:fldChar w:fldCharType="begin"/>
            </w:r>
            <w:r w:rsidR="00633569">
              <w:rPr>
                <w:noProof/>
                <w:webHidden/>
              </w:rPr>
              <w:instrText xml:space="preserve"> PAGEREF _Toc17118576 \h </w:instrText>
            </w:r>
            <w:r w:rsidR="00633569">
              <w:rPr>
                <w:noProof/>
                <w:webHidden/>
              </w:rPr>
            </w:r>
            <w:r w:rsidR="00633569">
              <w:rPr>
                <w:noProof/>
                <w:webHidden/>
              </w:rPr>
              <w:fldChar w:fldCharType="separate"/>
            </w:r>
            <w:r w:rsidR="00633569">
              <w:rPr>
                <w:noProof/>
                <w:webHidden/>
              </w:rPr>
              <w:t>20</w:t>
            </w:r>
            <w:r w:rsidR="00633569">
              <w:rPr>
                <w:noProof/>
                <w:webHidden/>
              </w:rPr>
              <w:fldChar w:fldCharType="end"/>
            </w:r>
          </w:hyperlink>
        </w:p>
        <w:p w14:paraId="1D2AC002" w14:textId="0D75D8C5" w:rsidR="00085A53" w:rsidRDefault="00085A53">
          <w:r>
            <w:rPr>
              <w:b/>
              <w:bCs/>
              <w:noProof/>
            </w:rPr>
            <w:fldChar w:fldCharType="end"/>
          </w:r>
        </w:p>
      </w:sdtContent>
    </w:sdt>
    <w:p w14:paraId="35A75A73" w14:textId="77777777" w:rsidR="00390D73" w:rsidRPr="002D38AC" w:rsidRDefault="00390D73" w:rsidP="003D1C7B">
      <w:pPr>
        <w:ind w:left="-426"/>
        <w:rPr>
          <w:rStyle w:val="Strong"/>
        </w:rPr>
      </w:pPr>
    </w:p>
    <w:p w14:paraId="7045B3AF" w14:textId="77777777" w:rsidR="004C4DE5" w:rsidRPr="002D38AC" w:rsidRDefault="004C4DE5" w:rsidP="003D1C7B">
      <w:pPr>
        <w:ind w:left="-426"/>
        <w:rPr>
          <w:rStyle w:val="Strong"/>
        </w:rPr>
      </w:pPr>
    </w:p>
    <w:p w14:paraId="3D0B2C79" w14:textId="77777777" w:rsidR="004C4DE5" w:rsidRPr="002D38AC" w:rsidRDefault="004C4DE5" w:rsidP="004C4DE5"/>
    <w:p w14:paraId="70B5E702" w14:textId="77777777" w:rsidR="004C4DE5" w:rsidRPr="002D38AC" w:rsidRDefault="004C4DE5" w:rsidP="004C4DE5"/>
    <w:p w14:paraId="0D6C3BC1" w14:textId="77777777" w:rsidR="004C4DE5" w:rsidRPr="002D38AC" w:rsidRDefault="004C4DE5" w:rsidP="004C4DE5"/>
    <w:p w14:paraId="0C3D10B1" w14:textId="77777777" w:rsidR="004C4DE5" w:rsidRPr="002D38AC" w:rsidRDefault="004C4DE5" w:rsidP="004C4DE5">
      <w:pPr>
        <w:tabs>
          <w:tab w:val="left" w:pos="3581"/>
        </w:tabs>
      </w:pPr>
      <w:r w:rsidRPr="002D38AC">
        <w:tab/>
      </w:r>
    </w:p>
    <w:p w14:paraId="1DB604E9" w14:textId="77777777" w:rsidR="004C4DE5" w:rsidRPr="002D38AC" w:rsidRDefault="004C4DE5" w:rsidP="004C4DE5"/>
    <w:p w14:paraId="6AE7115E" w14:textId="77777777" w:rsidR="00390D73" w:rsidRPr="002D38AC" w:rsidRDefault="00390D73" w:rsidP="004C4DE5">
      <w:pPr>
        <w:sectPr w:rsidR="00390D73" w:rsidRPr="002D38AC" w:rsidSect="00390D73"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14:paraId="3D92423A" w14:textId="4718EBF9" w:rsidR="00390D73" w:rsidRPr="002D38AC" w:rsidRDefault="0066297E" w:rsidP="0066297E">
      <w:pPr>
        <w:pStyle w:val="Heading1"/>
        <w:ind w:left="-426"/>
      </w:pPr>
      <w:bookmarkStart w:id="2" w:name="_Toc17118505"/>
      <w:r w:rsidRPr="002D38AC">
        <w:lastRenderedPageBreak/>
        <w:t>Preliminary</w:t>
      </w:r>
      <w:r w:rsidR="00D45AF0" w:rsidRPr="002D38AC">
        <w:t xml:space="preserve"> </w:t>
      </w:r>
      <w:r w:rsidRPr="002D38AC">
        <w:t xml:space="preserve">remarks made by the </w:t>
      </w:r>
      <w:r w:rsidR="00D45AF0" w:rsidRPr="002D38AC">
        <w:t>FANC</w:t>
      </w:r>
      <w:bookmarkEnd w:id="2"/>
    </w:p>
    <w:p w14:paraId="2F03874F" w14:textId="77777777" w:rsidR="00390D73" w:rsidRPr="002D38AC" w:rsidRDefault="00390D73" w:rsidP="003D1C7B">
      <w:pPr>
        <w:ind w:left="-426"/>
      </w:pPr>
    </w:p>
    <w:p w14:paraId="356AAC2E" w14:textId="43986714" w:rsidR="00390D73" w:rsidRPr="002D38AC" w:rsidRDefault="0066297E" w:rsidP="0093016B">
      <w:pPr>
        <w:pStyle w:val="ListParagraph"/>
        <w:numPr>
          <w:ilvl w:val="0"/>
          <w:numId w:val="5"/>
        </w:numPr>
        <w:ind w:left="0" w:hanging="426"/>
        <w:jc w:val="both"/>
      </w:pPr>
      <w:r w:rsidRPr="002D38AC">
        <w:t xml:space="preserve">This form applies to all </w:t>
      </w:r>
      <w:r w:rsidR="00583174">
        <w:t>handl</w:t>
      </w:r>
      <w:r w:rsidR="0061641E">
        <w:t>er</w:t>
      </w:r>
      <w:r w:rsidRPr="002D38AC">
        <w:t>s ha</w:t>
      </w:r>
      <w:r w:rsidR="00AD2526">
        <w:t>ving</w:t>
      </w:r>
      <w:r w:rsidRPr="002D38AC">
        <w:t xml:space="preserve"> </w:t>
      </w:r>
      <w:r w:rsidR="00AD2526">
        <w:t xml:space="preserve">the obligation </w:t>
      </w:r>
      <w:r w:rsidRPr="002D38AC">
        <w:t xml:space="preserve">to </w:t>
      </w:r>
      <w:r w:rsidR="00C11B0D" w:rsidRPr="002D38AC">
        <w:t xml:space="preserve">draw up a </w:t>
      </w:r>
      <w:r w:rsidR="00583174">
        <w:t>H</w:t>
      </w:r>
      <w:r w:rsidR="00C11B0D" w:rsidRPr="002D38AC">
        <w:t xml:space="preserve">SP </w:t>
      </w:r>
      <w:r w:rsidR="002D38AC" w:rsidRPr="002D38AC">
        <w:t>within the framework of the modal regulations</w:t>
      </w:r>
      <w:r w:rsidR="0012135B" w:rsidRPr="002D38AC">
        <w:t xml:space="preserve"> (</w:t>
      </w:r>
      <w:r w:rsidR="002D38AC" w:rsidRPr="002D38AC">
        <w:t>e.g</w:t>
      </w:r>
      <w:r w:rsidR="0012135B" w:rsidRPr="002D38AC">
        <w:t xml:space="preserve">. </w:t>
      </w:r>
      <w:r w:rsidR="002D38AC" w:rsidRPr="002D38AC">
        <w:t xml:space="preserve">the </w:t>
      </w:r>
      <w:r w:rsidR="0062354A" w:rsidRPr="002D38AC">
        <w:t>ADR</w:t>
      </w:r>
      <w:r w:rsidR="0012135B" w:rsidRPr="002D38AC">
        <w:t>,</w:t>
      </w:r>
      <w:r w:rsidR="0062354A" w:rsidRPr="002D38AC">
        <w:t xml:space="preserve"> </w:t>
      </w:r>
      <w:r w:rsidR="002E55E5">
        <w:t>see</w:t>
      </w:r>
      <w:r w:rsidR="0062354A" w:rsidRPr="002D38AC">
        <w:t xml:space="preserve"> </w:t>
      </w:r>
      <w:r w:rsidR="0062354A" w:rsidRPr="00E61D38">
        <w:t>paragra</w:t>
      </w:r>
      <w:r w:rsidR="002D38AC" w:rsidRPr="00E61D38">
        <w:t>ph</w:t>
      </w:r>
      <w:r w:rsidR="0062354A" w:rsidRPr="002D38AC">
        <w:t xml:space="preserve"> 1.10.3.2.)</w:t>
      </w:r>
      <w:r w:rsidR="00390D73" w:rsidRPr="002D38AC">
        <w:t xml:space="preserve">. </w:t>
      </w:r>
    </w:p>
    <w:p w14:paraId="585C2951" w14:textId="7A481B49" w:rsidR="00390D73" w:rsidRPr="002D38AC" w:rsidRDefault="0062354A" w:rsidP="0093016B">
      <w:pPr>
        <w:pStyle w:val="ListParagraph"/>
        <w:numPr>
          <w:ilvl w:val="0"/>
          <w:numId w:val="5"/>
        </w:numPr>
        <w:ind w:left="0" w:hanging="426"/>
        <w:jc w:val="both"/>
      </w:pPr>
      <w:r w:rsidRPr="002D38AC">
        <w:t xml:space="preserve">All </w:t>
      </w:r>
      <w:r w:rsidR="002D38AC" w:rsidRPr="002D38AC">
        <w:t xml:space="preserve">fields on the form must be completed by the </w:t>
      </w:r>
      <w:r w:rsidR="00583174">
        <w:t>handl</w:t>
      </w:r>
      <w:r w:rsidR="0061641E">
        <w:t>er</w:t>
      </w:r>
      <w:r w:rsidRPr="002D38AC">
        <w:t>.</w:t>
      </w:r>
      <w:r w:rsidR="00390D73" w:rsidRPr="002D38AC">
        <w:t xml:space="preserve"> </w:t>
      </w:r>
    </w:p>
    <w:p w14:paraId="62A9E2A3" w14:textId="2D444468" w:rsidR="00390D73" w:rsidRPr="002D38AC" w:rsidRDefault="00920F06" w:rsidP="00C55D42">
      <w:pPr>
        <w:pStyle w:val="ListParagraph"/>
        <w:numPr>
          <w:ilvl w:val="1"/>
          <w:numId w:val="5"/>
        </w:numPr>
        <w:ind w:left="709" w:hanging="567"/>
        <w:jc w:val="both"/>
      </w:pPr>
      <w:r w:rsidRPr="002D38AC">
        <w:t>I</w:t>
      </w:r>
      <w:r w:rsidR="002D38AC" w:rsidRPr="002D38AC">
        <w:t xml:space="preserve">f the </w:t>
      </w:r>
      <w:r w:rsidR="00583174">
        <w:t>handl</w:t>
      </w:r>
      <w:r w:rsidR="0061641E">
        <w:t>er</w:t>
      </w:r>
      <w:r w:rsidRPr="002D38AC">
        <w:t xml:space="preserve"> </w:t>
      </w:r>
      <w:r w:rsidR="00D25C98">
        <w:t>considers</w:t>
      </w:r>
      <w:r w:rsidRPr="002D38AC">
        <w:t xml:space="preserve"> </w:t>
      </w:r>
      <w:r w:rsidR="00821DDD">
        <w:t xml:space="preserve">a question </w:t>
      </w:r>
      <w:r w:rsidR="002D38AC" w:rsidRPr="002D38AC">
        <w:t>not applicable</w:t>
      </w:r>
      <w:r w:rsidR="0094761D" w:rsidRPr="002D38AC">
        <w:t>,</w:t>
      </w:r>
      <w:r w:rsidRPr="002D38AC">
        <w:t xml:space="preserve"> h</w:t>
      </w:r>
      <w:r w:rsidR="002D38AC" w:rsidRPr="002D38AC">
        <w:t>e</w:t>
      </w:r>
      <w:r w:rsidRPr="002D38AC">
        <w:t>/</w:t>
      </w:r>
      <w:r w:rsidR="002D38AC" w:rsidRPr="002D38AC">
        <w:t>she</w:t>
      </w:r>
      <w:r w:rsidRPr="002D38AC">
        <w:t xml:space="preserve"> </w:t>
      </w:r>
      <w:r w:rsidR="002D38AC" w:rsidRPr="002D38AC">
        <w:t>can justify this</w:t>
      </w:r>
      <w:r w:rsidR="0020614F" w:rsidRPr="002D38AC">
        <w:t xml:space="preserve"> in </w:t>
      </w:r>
      <w:r w:rsidR="002D38AC" w:rsidRPr="002D38AC">
        <w:t xml:space="preserve">the corresponding </w:t>
      </w:r>
      <w:r w:rsidR="002D38AC">
        <w:t>tex</w:t>
      </w:r>
      <w:r w:rsidR="002D38AC" w:rsidRPr="002D38AC">
        <w:t>t field</w:t>
      </w:r>
      <w:r w:rsidR="0020614F" w:rsidRPr="002D38AC">
        <w:t>.</w:t>
      </w:r>
      <w:r w:rsidRPr="002D38AC">
        <w:t xml:space="preserve"> </w:t>
      </w:r>
      <w:r w:rsidR="00390D73" w:rsidRPr="002D38AC">
        <w:t xml:space="preserve"> </w:t>
      </w:r>
    </w:p>
    <w:p w14:paraId="2A687BBB" w14:textId="32A4E8EC" w:rsidR="00390D73" w:rsidRPr="002D38AC" w:rsidRDefault="00DA7542" w:rsidP="00C55D42">
      <w:pPr>
        <w:pStyle w:val="ListParagraph"/>
        <w:numPr>
          <w:ilvl w:val="1"/>
          <w:numId w:val="5"/>
        </w:numPr>
        <w:ind w:left="709" w:hanging="567"/>
        <w:jc w:val="both"/>
      </w:pPr>
      <w:r w:rsidRPr="002D38AC">
        <w:t>I</w:t>
      </w:r>
      <w:r w:rsidR="002D38AC" w:rsidRPr="002D38AC">
        <w:t xml:space="preserve">f the </w:t>
      </w:r>
      <w:r w:rsidR="00583174">
        <w:t>handl</w:t>
      </w:r>
      <w:r w:rsidR="0061641E">
        <w:t>er</w:t>
      </w:r>
      <w:r w:rsidR="002D38AC" w:rsidRPr="002D38AC">
        <w:t xml:space="preserve"> thinks it would be easier to provide the requested information </w:t>
      </w:r>
      <w:r w:rsidRPr="002D38AC">
        <w:t xml:space="preserve">in </w:t>
      </w:r>
      <w:r w:rsidR="002D38AC" w:rsidRPr="002D38AC">
        <w:t xml:space="preserve">an </w:t>
      </w:r>
      <w:r w:rsidR="00AD2526">
        <w:t>attachment</w:t>
      </w:r>
      <w:r w:rsidR="00512C9A" w:rsidRPr="002D38AC">
        <w:t>,</w:t>
      </w:r>
      <w:r w:rsidRPr="002D38AC">
        <w:t xml:space="preserve"> </w:t>
      </w:r>
      <w:r w:rsidR="002D38AC" w:rsidRPr="002D38AC">
        <w:t>he</w:t>
      </w:r>
      <w:r w:rsidRPr="002D38AC">
        <w:t>/</w:t>
      </w:r>
      <w:r w:rsidR="002D38AC" w:rsidRPr="002D38AC">
        <w:t>she can refer to</w:t>
      </w:r>
      <w:r w:rsidR="002D38AC">
        <w:t xml:space="preserve"> </w:t>
      </w:r>
      <w:r w:rsidR="002D38AC" w:rsidRPr="002D38AC">
        <w:t xml:space="preserve">this </w:t>
      </w:r>
      <w:r w:rsidR="00AD2526">
        <w:t>attachment</w:t>
      </w:r>
      <w:r w:rsidRPr="002D38AC">
        <w:t>. I</w:t>
      </w:r>
      <w:r w:rsidR="002D38AC">
        <w:t>f necessary</w:t>
      </w:r>
      <w:r w:rsidR="00526502" w:rsidRPr="002D38AC">
        <w:t>,</w:t>
      </w:r>
      <w:r w:rsidRPr="002D38AC">
        <w:t xml:space="preserve"> </w:t>
      </w:r>
      <w:r w:rsidR="002D38AC">
        <w:t xml:space="preserve">please </w:t>
      </w:r>
      <w:r w:rsidRPr="002D38AC">
        <w:t>specifi</w:t>
      </w:r>
      <w:r w:rsidR="002D38AC">
        <w:t xml:space="preserve">cally refer to the exact location of the information within the </w:t>
      </w:r>
      <w:r w:rsidR="00AD2526">
        <w:t>attached</w:t>
      </w:r>
      <w:r w:rsidR="002D38AC">
        <w:t xml:space="preserve"> document</w:t>
      </w:r>
      <w:r w:rsidR="00AD2526">
        <w:t>.</w:t>
      </w:r>
      <w:r w:rsidR="00920F06" w:rsidRPr="002D38AC">
        <w:t xml:space="preserve"> </w:t>
      </w:r>
      <w:r w:rsidRPr="002D38AC">
        <w:t xml:space="preserve"> </w:t>
      </w:r>
      <w:r w:rsidR="00390D73" w:rsidRPr="002D38AC">
        <w:t xml:space="preserve"> </w:t>
      </w:r>
    </w:p>
    <w:p w14:paraId="055F79B9" w14:textId="7106FE9A" w:rsidR="00390D73" w:rsidRPr="00EB03BE" w:rsidRDefault="00DA7542" w:rsidP="00C55D42">
      <w:pPr>
        <w:pStyle w:val="ListParagraph"/>
        <w:numPr>
          <w:ilvl w:val="1"/>
          <w:numId w:val="5"/>
        </w:numPr>
        <w:ind w:left="709" w:hanging="567"/>
        <w:jc w:val="both"/>
      </w:pPr>
      <w:r w:rsidRPr="00EB03BE">
        <w:t>I</w:t>
      </w:r>
      <w:r w:rsidR="00EB03BE" w:rsidRPr="00EB03BE">
        <w:t>f the</w:t>
      </w:r>
      <w:r w:rsidRPr="00EB03BE">
        <w:t xml:space="preserve"> FANC </w:t>
      </w:r>
      <w:r w:rsidR="00AD2526">
        <w:t xml:space="preserve">is already in possession </w:t>
      </w:r>
      <w:r w:rsidR="00EB03BE" w:rsidRPr="00EB03BE">
        <w:t>of the requested information</w:t>
      </w:r>
      <w:r w:rsidR="00512C9A" w:rsidRPr="00EB03BE">
        <w:t>,</w:t>
      </w:r>
      <w:r w:rsidR="00EB03BE" w:rsidRPr="00EB03BE">
        <w:t xml:space="preserve"> please indicate where </w:t>
      </w:r>
      <w:r w:rsidR="00EB03BE">
        <w:t>the</w:t>
      </w:r>
      <w:r w:rsidR="00EB03BE" w:rsidRPr="00EB03BE">
        <w:t xml:space="preserve"> information</w:t>
      </w:r>
      <w:r w:rsidR="00EB03BE">
        <w:t xml:space="preserve"> can be found</w:t>
      </w:r>
      <w:r w:rsidRPr="00EB03BE">
        <w:t>.</w:t>
      </w:r>
    </w:p>
    <w:p w14:paraId="72B3990E" w14:textId="2FD7B0CC" w:rsidR="00390D73" w:rsidRPr="002D38AC" w:rsidRDefault="00EB03BE" w:rsidP="0093016B">
      <w:pPr>
        <w:pStyle w:val="ListParagraph"/>
        <w:numPr>
          <w:ilvl w:val="0"/>
          <w:numId w:val="5"/>
        </w:numPr>
        <w:ind w:left="0" w:hanging="426"/>
        <w:jc w:val="both"/>
      </w:pPr>
      <w:r>
        <w:t xml:space="preserve">Please </w:t>
      </w:r>
      <w:r w:rsidR="001A2D31">
        <w:t>beware</w:t>
      </w:r>
      <w:r>
        <w:t xml:space="preserve"> when providing </w:t>
      </w:r>
      <w:r w:rsidR="00DA7542" w:rsidRPr="002D38AC">
        <w:t>informati</w:t>
      </w:r>
      <w:r>
        <w:t xml:space="preserve">on </w:t>
      </w:r>
      <w:r w:rsidR="00DA7542" w:rsidRPr="002D38AC">
        <w:t xml:space="preserve">in </w:t>
      </w:r>
      <w:r>
        <w:t xml:space="preserve">the security </w:t>
      </w:r>
      <w:r w:rsidR="00DA7542" w:rsidRPr="002D38AC">
        <w:t>plan</w:t>
      </w:r>
      <w:r w:rsidR="00512C9A" w:rsidRPr="002D38AC">
        <w:t>:</w:t>
      </w:r>
      <w:r w:rsidR="00DA7542" w:rsidRPr="002D38AC">
        <w:t xml:space="preserve"> </w:t>
      </w:r>
      <w:r>
        <w:t>take all necessary measures to guarantee its confidentia</w:t>
      </w:r>
      <w:r w:rsidR="006D27F3">
        <w:t>li</w:t>
      </w:r>
      <w:r>
        <w:t>ty</w:t>
      </w:r>
      <w:r w:rsidR="00DA7542" w:rsidRPr="002D38AC">
        <w:t>.</w:t>
      </w:r>
      <w:r w:rsidR="00390D73" w:rsidRPr="002D38AC">
        <w:t xml:space="preserve"> </w:t>
      </w:r>
    </w:p>
    <w:p w14:paraId="222638C8" w14:textId="7FCE9A30" w:rsidR="009E5DDF" w:rsidRPr="002D38AC" w:rsidRDefault="00EB03BE" w:rsidP="00916713">
      <w:pPr>
        <w:pStyle w:val="ListParagraph"/>
        <w:numPr>
          <w:ilvl w:val="0"/>
          <w:numId w:val="5"/>
        </w:numPr>
        <w:ind w:left="0" w:hanging="426"/>
        <w:jc w:val="both"/>
      </w:pPr>
      <w:r>
        <w:t xml:space="preserve">The two </w:t>
      </w:r>
      <w:r w:rsidR="009C1D00">
        <w:t>checkboxes before each title are meant</w:t>
      </w:r>
      <w:r w:rsidR="00A23184">
        <w:t xml:space="preserve"> for the evaluation of the H</w:t>
      </w:r>
      <w:r>
        <w:t>SP by the FANC</w:t>
      </w:r>
      <w:r w:rsidR="00DA7542" w:rsidRPr="002D38AC">
        <w:t xml:space="preserve">. </w:t>
      </w:r>
    </w:p>
    <w:p w14:paraId="1CD014D5" w14:textId="54A2D2CC" w:rsidR="009E5DDF" w:rsidRPr="00332F7E" w:rsidRDefault="00EB03BE" w:rsidP="002759A4">
      <w:pPr>
        <w:pStyle w:val="ListParagraph"/>
        <w:numPr>
          <w:ilvl w:val="0"/>
          <w:numId w:val="5"/>
        </w:numPr>
        <w:ind w:left="0" w:hanging="426"/>
        <w:jc w:val="both"/>
      </w:pPr>
      <w:r>
        <w:t>The</w:t>
      </w:r>
      <w:r w:rsidR="009E5DDF" w:rsidRPr="002D38AC">
        <w:t xml:space="preserve"> informati</w:t>
      </w:r>
      <w:r>
        <w:t xml:space="preserve">on in </w:t>
      </w:r>
      <w:r w:rsidR="009E5DDF" w:rsidRPr="002D38AC">
        <w:t>t</w:t>
      </w:r>
      <w:r>
        <w:t>he</w:t>
      </w:r>
      <w:r w:rsidR="009E5DDF" w:rsidRPr="002D38AC">
        <w:t xml:space="preserve"> </w:t>
      </w:r>
      <w:r w:rsidR="00BE4956">
        <w:t>H</w:t>
      </w:r>
      <w:r w:rsidR="009E5DDF" w:rsidRPr="002D38AC">
        <w:t>SP</w:t>
      </w:r>
      <w:r w:rsidR="00916713" w:rsidRPr="002D38AC">
        <w:t xml:space="preserve"> </w:t>
      </w:r>
      <w:r>
        <w:t>must focus on</w:t>
      </w:r>
      <w:r w:rsidR="009E5DDF" w:rsidRPr="002D38AC">
        <w:t xml:space="preserve"> security, </w:t>
      </w:r>
      <w:r>
        <w:t>in other words</w:t>
      </w:r>
      <w:r w:rsidR="009E5DDF" w:rsidRPr="002D38AC">
        <w:t xml:space="preserve"> </w:t>
      </w:r>
      <w:r>
        <w:t>th</w:t>
      </w:r>
      <w:r w:rsidR="009E5DDF" w:rsidRPr="002D38AC">
        <w:t>e preventi</w:t>
      </w:r>
      <w:r>
        <w:t>on</w:t>
      </w:r>
      <w:r w:rsidR="009E5DDF" w:rsidRPr="002D38AC">
        <w:t xml:space="preserve"> </w:t>
      </w:r>
      <w:r>
        <w:t>of</w:t>
      </w:r>
      <w:r w:rsidR="009E5DDF" w:rsidRPr="002D38AC">
        <w:t xml:space="preserve"> </w:t>
      </w:r>
      <w:r>
        <w:t>acts</w:t>
      </w:r>
      <w:r w:rsidR="009E5DDF" w:rsidRPr="002D38AC">
        <w:t xml:space="preserve"> </w:t>
      </w:r>
      <w:r>
        <w:t xml:space="preserve">of </w:t>
      </w:r>
      <w:r w:rsidR="00332F7E">
        <w:t>malevolence</w:t>
      </w:r>
      <w:r w:rsidR="009E5DDF" w:rsidRPr="002D38AC">
        <w:t xml:space="preserve">. </w:t>
      </w:r>
      <w:r w:rsidR="009E5DDF" w:rsidRPr="00332F7E">
        <w:t>M</w:t>
      </w:r>
      <w:r w:rsidRPr="00332F7E">
        <w:t>easures</w:t>
      </w:r>
      <w:r w:rsidR="009E5DDF" w:rsidRPr="00332F7E">
        <w:t xml:space="preserve"> </w:t>
      </w:r>
      <w:r w:rsidR="00332F7E" w:rsidRPr="00332F7E">
        <w:t xml:space="preserve">within the framework of </w:t>
      </w:r>
      <w:r w:rsidR="009E5DDF" w:rsidRPr="00332F7E">
        <w:t xml:space="preserve">management, </w:t>
      </w:r>
      <w:r w:rsidR="00332F7E" w:rsidRPr="00332F7E">
        <w:t>radiation protection</w:t>
      </w:r>
      <w:r w:rsidR="009E5DDF" w:rsidRPr="00332F7E">
        <w:t xml:space="preserve"> o</w:t>
      </w:r>
      <w:r w:rsidR="00332F7E" w:rsidRPr="00332F7E">
        <w:t>r</w:t>
      </w:r>
      <w:r w:rsidR="009E5DDF" w:rsidRPr="00332F7E">
        <w:t xml:space="preserve"> safety </w:t>
      </w:r>
      <w:r w:rsidR="00332F7E" w:rsidRPr="00332F7E">
        <w:t>can also be mentioned, as far as the</w:t>
      </w:r>
      <w:r w:rsidR="00332F7E">
        <w:t>y</w:t>
      </w:r>
      <w:r w:rsidR="00332F7E" w:rsidRPr="00332F7E">
        <w:t xml:space="preserve"> contribute </w:t>
      </w:r>
      <w:r w:rsidR="009E5DDF" w:rsidRPr="00332F7E">
        <w:t xml:space="preserve">– </w:t>
      </w:r>
      <w:r w:rsidR="00332F7E" w:rsidRPr="00332F7E">
        <w:t>be</w:t>
      </w:r>
      <w:r w:rsidR="00332F7E">
        <w:t xml:space="preserve"> </w:t>
      </w:r>
      <w:r w:rsidR="00332F7E" w:rsidRPr="00332F7E">
        <w:t xml:space="preserve">it </w:t>
      </w:r>
      <w:r w:rsidR="009E5DDF" w:rsidRPr="00332F7E">
        <w:t>indirect</w:t>
      </w:r>
      <w:r w:rsidR="00332F7E">
        <w:t>ly</w:t>
      </w:r>
      <w:r w:rsidR="009E5DDF" w:rsidRPr="00332F7E">
        <w:t xml:space="preserve"> – to </w:t>
      </w:r>
      <w:r w:rsidR="00332F7E">
        <w:t>the security objectives</w:t>
      </w:r>
      <w:r w:rsidR="009E5DDF" w:rsidRPr="00332F7E">
        <w:t>.</w:t>
      </w:r>
      <w:r w:rsidR="009E5DDF" w:rsidRPr="00332F7E" w:rsidDel="00C22232">
        <w:t xml:space="preserve"> </w:t>
      </w:r>
    </w:p>
    <w:p w14:paraId="6E36C838" w14:textId="40387D04" w:rsidR="00721F57" w:rsidRPr="002D38AC" w:rsidRDefault="00EC3E1E" w:rsidP="002759A4">
      <w:pPr>
        <w:pStyle w:val="ListParagraph"/>
        <w:numPr>
          <w:ilvl w:val="0"/>
          <w:numId w:val="5"/>
        </w:numPr>
        <w:ind w:left="0" w:hanging="426"/>
        <w:jc w:val="both"/>
      </w:pPr>
      <w:r w:rsidRPr="002D38AC">
        <w:t>I</w:t>
      </w:r>
      <w:r w:rsidR="00332F7E">
        <w:t xml:space="preserve">f the </w:t>
      </w:r>
      <w:r w:rsidR="00A23184">
        <w:t>handl</w:t>
      </w:r>
      <w:r w:rsidR="0061641E">
        <w:t>er</w:t>
      </w:r>
      <w:r w:rsidR="00332F7E">
        <w:t xml:space="preserve"> established a security plan based on a different regulation,</w:t>
      </w:r>
      <w:r w:rsidRPr="002D38AC">
        <w:t xml:space="preserve"> h</w:t>
      </w:r>
      <w:r w:rsidR="00332F7E">
        <w:t>e</w:t>
      </w:r>
      <w:r w:rsidR="003E4417" w:rsidRPr="002D38AC">
        <w:t>/</w:t>
      </w:r>
      <w:r w:rsidR="00332F7E">
        <w:t xml:space="preserve">she can mention this in </w:t>
      </w:r>
      <w:r w:rsidRPr="002D38AC">
        <w:t>secti</w:t>
      </w:r>
      <w:r w:rsidR="00332F7E">
        <w:t>on</w:t>
      </w:r>
      <w:r w:rsidRPr="002D38AC">
        <w:t xml:space="preserve"> </w:t>
      </w:r>
      <w:r w:rsidR="00BF6DA3" w:rsidRPr="002D38AC">
        <w:t>‘</w:t>
      </w:r>
      <w:r w:rsidRPr="002D38AC">
        <w:t>9.</w:t>
      </w:r>
      <w:r w:rsidR="00BF6DA3" w:rsidRPr="002D38AC">
        <w:t xml:space="preserve"> </w:t>
      </w:r>
      <w:r w:rsidR="00332F7E">
        <w:t>Additional information</w:t>
      </w:r>
      <w:r w:rsidR="00BF6DA3" w:rsidRPr="002D38AC">
        <w:t xml:space="preserve"> </w:t>
      </w:r>
      <w:r w:rsidR="00332F7E">
        <w:t xml:space="preserve">provided by the </w:t>
      </w:r>
      <w:r w:rsidR="00A23184">
        <w:t>handl</w:t>
      </w:r>
      <w:r w:rsidR="0061641E">
        <w:t>er</w:t>
      </w:r>
      <w:r w:rsidR="00BF6DA3" w:rsidRPr="002D38AC">
        <w:t>’. I</w:t>
      </w:r>
      <w:r w:rsidR="00332F7E">
        <w:t xml:space="preserve">f the </w:t>
      </w:r>
      <w:r w:rsidR="00A23184">
        <w:t>handl</w:t>
      </w:r>
      <w:r w:rsidR="0061641E">
        <w:t>er</w:t>
      </w:r>
      <w:r w:rsidR="00BF6DA3" w:rsidRPr="002D38AC">
        <w:t xml:space="preserve"> </w:t>
      </w:r>
      <w:r w:rsidR="00332F7E">
        <w:t>wants to refer to that security plan</w:t>
      </w:r>
      <w:r w:rsidR="00BF6DA3" w:rsidRPr="002D38AC">
        <w:t xml:space="preserve"> </w:t>
      </w:r>
      <w:r w:rsidR="00332F7E">
        <w:t xml:space="preserve">to complete certain </w:t>
      </w:r>
      <w:r w:rsidR="00BF6DA3" w:rsidRPr="002D38AC">
        <w:t>secti</w:t>
      </w:r>
      <w:r w:rsidR="00332F7E">
        <w:t>on</w:t>
      </w:r>
      <w:r w:rsidR="00BF6DA3" w:rsidRPr="002D38AC">
        <w:t xml:space="preserve">s </w:t>
      </w:r>
      <w:r w:rsidR="00332F7E">
        <w:t>of</w:t>
      </w:r>
      <w:r w:rsidR="00BF6DA3" w:rsidRPr="002D38AC">
        <w:t xml:space="preserve"> </w:t>
      </w:r>
      <w:r w:rsidR="00332F7E">
        <w:t>t</w:t>
      </w:r>
      <w:r w:rsidR="00A23184">
        <w:t>he H</w:t>
      </w:r>
      <w:r w:rsidR="00BF6DA3" w:rsidRPr="002D38AC">
        <w:t>SP</w:t>
      </w:r>
      <w:r w:rsidR="005D3B1B" w:rsidRPr="002D38AC">
        <w:t xml:space="preserve">, </w:t>
      </w:r>
      <w:r w:rsidR="00332F7E">
        <w:t xml:space="preserve">he should proceed as described in </w:t>
      </w:r>
      <w:r w:rsidR="005D3B1B" w:rsidRPr="002D38AC">
        <w:t>p</w:t>
      </w:r>
      <w:r w:rsidR="00332F7E">
        <w:t>oi</w:t>
      </w:r>
      <w:r w:rsidR="005D3B1B" w:rsidRPr="002D38AC">
        <w:t xml:space="preserve">nt 2) </w:t>
      </w:r>
      <w:r w:rsidR="00332F7E">
        <w:t>above</w:t>
      </w:r>
      <w:r w:rsidR="005D3B1B" w:rsidRPr="002D38AC">
        <w:t xml:space="preserve"> </w:t>
      </w:r>
      <w:r w:rsidR="00332F7E">
        <w:t>a</w:t>
      </w:r>
      <w:r w:rsidR="005D3B1B" w:rsidRPr="002D38AC">
        <w:t>n</w:t>
      </w:r>
      <w:r w:rsidR="00332F7E">
        <w:t xml:space="preserve">d </w:t>
      </w:r>
      <w:r w:rsidR="009C1D00">
        <w:t>attach</w:t>
      </w:r>
      <w:r w:rsidR="001617BB">
        <w:t xml:space="preserve"> the</w:t>
      </w:r>
      <w:r w:rsidR="00332F7E">
        <w:t xml:space="preserve"> security plan</w:t>
      </w:r>
      <w:r w:rsidR="005D3B1B" w:rsidRPr="002D38AC">
        <w:t xml:space="preserve"> (</w:t>
      </w:r>
      <w:r w:rsidR="000668B5">
        <w:t>see</w:t>
      </w:r>
      <w:r w:rsidR="005D3B1B" w:rsidRPr="002D38AC">
        <w:t xml:space="preserve"> Secti</w:t>
      </w:r>
      <w:r w:rsidR="00332F7E">
        <w:t>on</w:t>
      </w:r>
      <w:r w:rsidR="005D3B1B" w:rsidRPr="002D38AC">
        <w:t xml:space="preserve"> ’10. </w:t>
      </w:r>
      <w:r w:rsidR="009C1D00">
        <w:t>Attachments’</w:t>
      </w:r>
      <w:r w:rsidR="005D3B1B" w:rsidRPr="002D38AC">
        <w:t xml:space="preserve">). </w:t>
      </w:r>
    </w:p>
    <w:p w14:paraId="46ABF338" w14:textId="77777777" w:rsidR="00390D73" w:rsidRPr="002D38AC" w:rsidRDefault="00390D73" w:rsidP="003D1C7B">
      <w:pPr>
        <w:ind w:left="-426"/>
      </w:pPr>
    </w:p>
    <w:p w14:paraId="4D9E9451" w14:textId="77777777" w:rsidR="00390D73" w:rsidRPr="002D38AC" w:rsidRDefault="00390D73" w:rsidP="003D1C7B">
      <w:pPr>
        <w:ind w:left="-426"/>
      </w:pPr>
      <w:r w:rsidRPr="002D38AC">
        <w:br w:type="page"/>
      </w:r>
    </w:p>
    <w:p w14:paraId="57ACD39F" w14:textId="3E9E790E" w:rsidR="00390D73" w:rsidRPr="002D38AC" w:rsidRDefault="00332F7E" w:rsidP="003D1C7B">
      <w:pPr>
        <w:pStyle w:val="Heading1"/>
        <w:numPr>
          <w:ilvl w:val="0"/>
          <w:numId w:val="1"/>
        </w:numPr>
        <w:ind w:left="-426" w:firstLine="0"/>
      </w:pPr>
      <w:bookmarkStart w:id="3" w:name="_Toc17118506"/>
      <w:r>
        <w:lastRenderedPageBreak/>
        <w:t>General</w:t>
      </w:r>
      <w:bookmarkEnd w:id="3"/>
    </w:p>
    <w:p w14:paraId="1C3F5FB1" w14:textId="438EA70F" w:rsidR="00390D73" w:rsidRPr="002D38AC" w:rsidRDefault="00332F7E" w:rsidP="003D1C7B">
      <w:pPr>
        <w:pStyle w:val="Heading2"/>
        <w:numPr>
          <w:ilvl w:val="1"/>
          <w:numId w:val="1"/>
        </w:numPr>
        <w:ind w:left="-426" w:firstLine="0"/>
      </w:pPr>
      <w:bookmarkStart w:id="4" w:name="_Toc17118507"/>
      <w:r w:rsidRPr="002D38AC">
        <w:t>Co</w:t>
      </w:r>
      <w:r>
        <w:t>o</w:t>
      </w:r>
      <w:r w:rsidRPr="002D38AC">
        <w:t>rdinates</w:t>
      </w:r>
      <w:r w:rsidR="00390D73" w:rsidRPr="002D38AC">
        <w:t xml:space="preserve"> </w:t>
      </w:r>
      <w:r>
        <w:t>of the company</w:t>
      </w:r>
      <w:bookmarkEnd w:id="4"/>
    </w:p>
    <w:bookmarkStart w:id="5" w:name="_Toc17118508"/>
    <w:p w14:paraId="4646D67A" w14:textId="7CD37441" w:rsidR="00D945A3" w:rsidRPr="002D38AC" w:rsidRDefault="006D2A7F" w:rsidP="00156FCF">
      <w:pPr>
        <w:pStyle w:val="Heading2"/>
        <w:numPr>
          <w:ilvl w:val="1"/>
          <w:numId w:val="10"/>
        </w:numPr>
        <w:ind w:left="-426" w:firstLine="0"/>
        <w:rPr>
          <w:rStyle w:val="Heading3Char"/>
          <w:b/>
          <w:bCs/>
          <w:sz w:val="22"/>
          <w:szCs w:val="22"/>
        </w:rPr>
      </w:pPr>
      <w:sdt>
        <w:sdtPr>
          <w:rPr>
            <w:rStyle w:val="Heading3Char"/>
          </w:rPr>
          <w:id w:val="1288084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145852" w:rsidRPr="002D38AC">
            <w:rPr>
              <w:rStyle w:val="Heading3Char"/>
              <w:rFonts w:ascii="MS Gothic" w:eastAsia="MS Gothic" w:hAnsi="MS Gothic"/>
            </w:rPr>
            <w:t>☐</w:t>
          </w:r>
        </w:sdtContent>
      </w:sdt>
      <w:r w:rsidR="00390D73" w:rsidRPr="002D38AC">
        <w:rPr>
          <w:rStyle w:val="Heading3Char"/>
        </w:rPr>
        <w:t xml:space="preserve"> </w:t>
      </w:r>
      <w:sdt>
        <w:sdtPr>
          <w:rPr>
            <w:rStyle w:val="Heading3Char"/>
          </w:rPr>
          <w:id w:val="800366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145852" w:rsidRPr="002D38AC">
            <w:rPr>
              <w:rStyle w:val="Heading3Char"/>
              <w:rFonts w:ascii="MS Gothic" w:eastAsia="MS Gothic" w:hAnsi="MS Gothic"/>
            </w:rPr>
            <w:t>☐</w:t>
          </w:r>
        </w:sdtContent>
      </w:sdt>
      <w:r w:rsidR="00390D73" w:rsidRPr="002D38AC">
        <w:rPr>
          <w:rStyle w:val="Heading3Char"/>
        </w:rPr>
        <w:t xml:space="preserve"> </w:t>
      </w:r>
      <w:r w:rsidR="006D3E23" w:rsidRPr="002D38AC">
        <w:rPr>
          <w:rStyle w:val="Heading3Char"/>
        </w:rPr>
        <w:t>Nam</w:t>
      </w:r>
      <w:r w:rsidR="00332F7E">
        <w:rPr>
          <w:rStyle w:val="Heading3Char"/>
        </w:rPr>
        <w:t xml:space="preserve">e of the </w:t>
      </w:r>
      <w:r w:rsidR="006D3E23" w:rsidRPr="002D38AC">
        <w:rPr>
          <w:rStyle w:val="Heading3Char"/>
        </w:rPr>
        <w:t>natur</w:t>
      </w:r>
      <w:r w:rsidR="00332F7E">
        <w:rPr>
          <w:rStyle w:val="Heading3Char"/>
        </w:rPr>
        <w:t>al</w:t>
      </w:r>
      <w:r w:rsidR="006D3E23" w:rsidRPr="002D38AC">
        <w:rPr>
          <w:rStyle w:val="Heading3Char"/>
        </w:rPr>
        <w:t xml:space="preserve"> o</w:t>
      </w:r>
      <w:r w:rsidR="00332F7E">
        <w:rPr>
          <w:rStyle w:val="Heading3Char"/>
        </w:rPr>
        <w:t>r</w:t>
      </w:r>
      <w:r w:rsidR="006D3E23" w:rsidRPr="002D38AC">
        <w:rPr>
          <w:rStyle w:val="Heading3Char"/>
        </w:rPr>
        <w:t xml:space="preserve"> </w:t>
      </w:r>
      <w:r w:rsidR="00830226">
        <w:rPr>
          <w:rStyle w:val="Heading3Char"/>
        </w:rPr>
        <w:t xml:space="preserve">legal </w:t>
      </w:r>
      <w:r w:rsidR="006D3E23" w:rsidRPr="002D38AC">
        <w:rPr>
          <w:rStyle w:val="Heading3Char"/>
        </w:rPr>
        <w:t>person</w:t>
      </w:r>
      <w:bookmarkEnd w:id="5"/>
    </w:p>
    <w:p w14:paraId="75283B4F" w14:textId="33C216A2" w:rsidR="001875CA" w:rsidRPr="00830226" w:rsidRDefault="00830226" w:rsidP="001617BB">
      <w:pPr>
        <w:ind w:left="-426"/>
        <w:rPr>
          <w:i/>
        </w:rPr>
      </w:pPr>
      <w:r w:rsidRPr="00830226">
        <w:rPr>
          <w:i/>
        </w:rPr>
        <w:t>Also mention</w:t>
      </w:r>
      <w:r w:rsidR="003B2122" w:rsidRPr="00830226">
        <w:rPr>
          <w:i/>
        </w:rPr>
        <w:t xml:space="preserve">, </w:t>
      </w:r>
      <w:r w:rsidRPr="00830226">
        <w:rPr>
          <w:i/>
        </w:rPr>
        <w:t>depending on the case</w:t>
      </w:r>
      <w:r w:rsidR="003B2122" w:rsidRPr="00830226">
        <w:rPr>
          <w:i/>
        </w:rPr>
        <w:t xml:space="preserve">, </w:t>
      </w:r>
      <w:r w:rsidRPr="00830226">
        <w:rPr>
          <w:i/>
        </w:rPr>
        <w:t>the number of the Crossroads Bank for Enterprises</w:t>
      </w:r>
      <w:r>
        <w:rPr>
          <w:i/>
        </w:rPr>
        <w:t xml:space="preserve"> </w:t>
      </w:r>
      <w:r w:rsidR="003B2122" w:rsidRPr="00830226">
        <w:rPr>
          <w:i/>
        </w:rPr>
        <w:t>(</w:t>
      </w:r>
      <w:r>
        <w:rPr>
          <w:i/>
        </w:rPr>
        <w:t>C</w:t>
      </w:r>
      <w:r w:rsidR="003B2122" w:rsidRPr="00830226">
        <w:rPr>
          <w:i/>
        </w:rPr>
        <w:t>B</w:t>
      </w:r>
      <w:r>
        <w:rPr>
          <w:i/>
        </w:rPr>
        <w:t>E</w:t>
      </w:r>
      <w:r w:rsidR="003B2122" w:rsidRPr="00830226">
        <w:rPr>
          <w:i/>
        </w:rPr>
        <w:t>) o</w:t>
      </w:r>
      <w:r w:rsidR="009C1D00">
        <w:rPr>
          <w:i/>
        </w:rPr>
        <w:t>r the</w:t>
      </w:r>
      <w:r w:rsidR="003B2122" w:rsidRPr="00830226">
        <w:rPr>
          <w:i/>
        </w:rPr>
        <w:t xml:space="preserve"> </w:t>
      </w:r>
      <w:r w:rsidR="0050349C">
        <w:rPr>
          <w:i/>
        </w:rPr>
        <w:t>National Register Number</w:t>
      </w:r>
      <w:r w:rsidR="003B2122" w:rsidRPr="00830226">
        <w:rPr>
          <w:i/>
        </w:rPr>
        <w:t xml:space="preserve"> (</w:t>
      </w:r>
      <w:r w:rsidR="00E61D38">
        <w:rPr>
          <w:i/>
        </w:rPr>
        <w:t>N</w:t>
      </w:r>
      <w:r w:rsidR="003B2122" w:rsidRPr="00830226">
        <w:rPr>
          <w:i/>
        </w:rPr>
        <w:t xml:space="preserve">RN). </w:t>
      </w:r>
    </w:p>
    <w:p w14:paraId="388E909E" w14:textId="63CB52A2" w:rsidR="00390D73" w:rsidRPr="005E26F5" w:rsidRDefault="006D2A7F" w:rsidP="005E26F5">
      <w:pPr>
        <w:ind w:left="-426"/>
        <w:rPr>
          <w:b/>
        </w:rPr>
      </w:pPr>
      <w:sdt>
        <w:sdtPr>
          <w:rPr>
            <w:b/>
            <w:color w:val="808080" w:themeColor="background1" w:themeShade="80"/>
          </w:rPr>
          <w:id w:val="504401640"/>
          <w:text/>
        </w:sdtPr>
        <w:sdtEndPr/>
        <w:sdtContent>
          <w:r w:rsidR="00DA3BD3" w:rsidRPr="005E26F5">
            <w:rPr>
              <w:b/>
              <w:color w:val="808080" w:themeColor="background1" w:themeShade="80"/>
            </w:rPr>
            <w:t>C</w:t>
          </w:r>
          <w:r w:rsidR="005B030F" w:rsidRPr="005E26F5">
            <w:rPr>
              <w:b/>
              <w:color w:val="808080" w:themeColor="background1" w:themeShade="80"/>
            </w:rPr>
            <w:t>li</w:t>
          </w:r>
          <w:r w:rsidR="00DA3BD3" w:rsidRPr="005E26F5">
            <w:rPr>
              <w:b/>
              <w:color w:val="808080" w:themeColor="background1" w:themeShade="80"/>
            </w:rPr>
            <w:t>c</w:t>
          </w:r>
          <w:r w:rsidR="005B030F" w:rsidRPr="005E26F5">
            <w:rPr>
              <w:b/>
              <w:color w:val="808080" w:themeColor="background1" w:themeShade="80"/>
            </w:rPr>
            <w:t>k her</w:t>
          </w:r>
          <w:r w:rsidR="00DA3BD3" w:rsidRPr="005E26F5">
            <w:rPr>
              <w:b/>
              <w:color w:val="808080" w:themeColor="background1" w:themeShade="80"/>
            </w:rPr>
            <w:t>e</w:t>
          </w:r>
          <w:r w:rsidR="005B030F" w:rsidRPr="005E26F5">
            <w:rPr>
              <w:b/>
              <w:color w:val="808080" w:themeColor="background1" w:themeShade="80"/>
            </w:rPr>
            <w:t xml:space="preserve"> </w:t>
          </w:r>
          <w:r w:rsidR="00DA3BD3" w:rsidRPr="005E26F5">
            <w:rPr>
              <w:b/>
              <w:color w:val="808080" w:themeColor="background1" w:themeShade="80"/>
            </w:rPr>
            <w:t>t</w:t>
          </w:r>
          <w:r w:rsidR="005B030F" w:rsidRPr="005E26F5">
            <w:rPr>
              <w:b/>
              <w:color w:val="808080" w:themeColor="background1" w:themeShade="80"/>
            </w:rPr>
            <w:t>o type</w:t>
          </w:r>
          <w:r w:rsidR="00DA3BD3" w:rsidRPr="005E26F5">
            <w:rPr>
              <w:b/>
              <w:color w:val="808080" w:themeColor="background1" w:themeShade="80"/>
            </w:rPr>
            <w:t xml:space="preserve"> text</w:t>
          </w:r>
          <w:r w:rsidR="005B030F" w:rsidRPr="005E26F5">
            <w:rPr>
              <w:b/>
              <w:color w:val="808080" w:themeColor="background1" w:themeShade="80"/>
            </w:rPr>
            <w:t>.</w:t>
          </w:r>
        </w:sdtContent>
      </w:sdt>
    </w:p>
    <w:p w14:paraId="504ED909" w14:textId="7262AC09" w:rsidR="00390D73" w:rsidRPr="002D38AC" w:rsidRDefault="00390D73" w:rsidP="003D1C7B">
      <w:pPr>
        <w:pStyle w:val="Heading2"/>
        <w:numPr>
          <w:ilvl w:val="1"/>
          <w:numId w:val="11"/>
        </w:numPr>
        <w:ind w:left="-426" w:firstLine="0"/>
      </w:pPr>
      <w:bookmarkStart w:id="6" w:name="_Toc17118509"/>
      <w:r w:rsidRPr="002D38AC">
        <w:rPr>
          <w:rStyle w:val="Heading3Char"/>
        </w:rPr>
        <w:t>A</w:t>
      </w:r>
      <w:r w:rsidR="00E61D38">
        <w:rPr>
          <w:rStyle w:val="Heading3Char"/>
        </w:rPr>
        <w:t>d</w:t>
      </w:r>
      <w:r w:rsidRPr="002D38AC">
        <w:rPr>
          <w:rStyle w:val="Heading3Char"/>
        </w:rPr>
        <w:t>dre</w:t>
      </w:r>
      <w:r w:rsidR="00E61D38">
        <w:rPr>
          <w:rStyle w:val="Heading3Char"/>
        </w:rPr>
        <w:t>s</w:t>
      </w:r>
      <w:r w:rsidRPr="002D38AC">
        <w:rPr>
          <w:rStyle w:val="Heading3Char"/>
        </w:rPr>
        <w:t>s</w:t>
      </w:r>
      <w:r w:rsidR="006B2C15">
        <w:rPr>
          <w:rStyle w:val="Heading3Char"/>
        </w:rPr>
        <w:t>es</w:t>
      </w:r>
      <w:r w:rsidRPr="002D38AC">
        <w:rPr>
          <w:rStyle w:val="Heading3Char"/>
        </w:rPr>
        <w:t xml:space="preserve"> </w:t>
      </w:r>
      <w:r w:rsidR="00E61D38">
        <w:rPr>
          <w:rStyle w:val="Heading3Char"/>
        </w:rPr>
        <w:t>of the company</w:t>
      </w:r>
      <w:sdt>
        <w:sdtPr>
          <w:rPr>
            <w:color w:val="808080" w:themeColor="background1" w:themeShade="80"/>
          </w:rPr>
          <w:id w:val="-1429497685"/>
          <w:placeholder>
            <w:docPart w:val="FDBE58D39C8E472EA974699911946A03"/>
          </w:placeholder>
          <w:showingPlcHdr/>
          <w:text/>
        </w:sdtPr>
        <w:sdtEndPr/>
        <w:sdtContent>
          <w:r w:rsidR="00B379A6">
            <w:rPr>
              <w:color w:val="808080" w:themeColor="background1" w:themeShade="80"/>
            </w:rPr>
            <w:t xml:space="preserve">     </w:t>
          </w:r>
        </w:sdtContent>
      </w:sdt>
      <w:bookmarkEnd w:id="6"/>
    </w:p>
    <w:bookmarkStart w:id="7" w:name="_Toc17118510"/>
    <w:p w14:paraId="22BB7C78" w14:textId="77777777" w:rsidR="00C12C80" w:rsidRPr="00C12C80" w:rsidRDefault="006D2A7F" w:rsidP="003D1C7B">
      <w:pPr>
        <w:pStyle w:val="Heading2"/>
        <w:numPr>
          <w:ilvl w:val="3"/>
          <w:numId w:val="13"/>
        </w:numPr>
        <w:ind w:left="-426" w:firstLine="0"/>
        <w:rPr>
          <w:rStyle w:val="Heading4Char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  <w:sz w:val="22"/>
          <w:szCs w:val="22"/>
        </w:rPr>
      </w:pPr>
      <w:sdt>
        <w:sdtPr>
          <w:rPr>
            <w:rStyle w:val="Heading4Char"/>
            <w:i w:val="0"/>
            <w:sz w:val="22"/>
            <w:szCs w:val="22"/>
          </w:rPr>
          <w:id w:val="13200031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145852" w:rsidRPr="00B609F6">
            <w:rPr>
              <w:rStyle w:val="Heading4Char"/>
              <w:rFonts w:ascii="MS Gothic" w:eastAsia="MS Gothic" w:hAnsi="MS Gothic"/>
              <w:i w:val="0"/>
              <w:sz w:val="22"/>
              <w:szCs w:val="22"/>
            </w:rPr>
            <w:t>☐</w:t>
          </w:r>
        </w:sdtContent>
      </w:sdt>
      <w:r w:rsidR="00390D73" w:rsidRPr="00B609F6">
        <w:rPr>
          <w:rStyle w:val="Heading4Char"/>
          <w:i w:val="0"/>
          <w:sz w:val="22"/>
          <w:szCs w:val="22"/>
        </w:rPr>
        <w:t xml:space="preserve"> </w:t>
      </w:r>
      <w:sdt>
        <w:sdtPr>
          <w:rPr>
            <w:rStyle w:val="Heading4Char"/>
            <w:i w:val="0"/>
            <w:sz w:val="22"/>
            <w:szCs w:val="22"/>
          </w:rPr>
          <w:id w:val="3033570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145852" w:rsidRPr="00B609F6">
            <w:rPr>
              <w:rStyle w:val="Heading4Char"/>
              <w:rFonts w:ascii="MS Mincho" w:eastAsia="MS Mincho" w:hAnsi="MS Mincho" w:cs="MS Mincho"/>
              <w:i w:val="0"/>
              <w:sz w:val="22"/>
              <w:szCs w:val="22"/>
            </w:rPr>
            <w:t>☐</w:t>
          </w:r>
        </w:sdtContent>
      </w:sdt>
      <w:r w:rsidR="00BB58CF" w:rsidRPr="00B609F6">
        <w:rPr>
          <w:rStyle w:val="Heading4Char"/>
          <w:i w:val="0"/>
          <w:sz w:val="22"/>
          <w:szCs w:val="22"/>
        </w:rPr>
        <w:t xml:space="preserve"> </w:t>
      </w:r>
      <w:r w:rsidR="00B379A6" w:rsidRPr="00B609F6">
        <w:rPr>
          <w:rStyle w:val="Heading4Char"/>
        </w:rPr>
        <w:t>Head</w:t>
      </w:r>
      <w:r w:rsidR="00E61D38" w:rsidRPr="00B609F6">
        <w:rPr>
          <w:rStyle w:val="Heading4Char"/>
        </w:rPr>
        <w:t xml:space="preserve"> office</w:t>
      </w:r>
      <w:bookmarkEnd w:id="7"/>
    </w:p>
    <w:p w14:paraId="7BE90DBA" w14:textId="1D1D1D70" w:rsidR="00390D73" w:rsidRPr="001654D7" w:rsidRDefault="006D2A7F" w:rsidP="001654D7">
      <w:pPr>
        <w:rPr>
          <w:b/>
          <w:color w:val="808080" w:themeColor="background1" w:themeShade="80"/>
        </w:rPr>
      </w:pPr>
      <w:sdt>
        <w:sdtPr>
          <w:rPr>
            <w:rStyle w:val="Heading3Char"/>
            <w:rFonts w:asciiTheme="minorHAnsi" w:hAnsiTheme="minorHAnsi" w:cstheme="minorHAnsi"/>
            <w:b w:val="0"/>
            <w:color w:val="808080" w:themeColor="background1" w:themeShade="80"/>
          </w:rPr>
          <w:id w:val="-1502742728"/>
          <w:placeholder>
            <w:docPart w:val="37AAF979B41140969083CA195DFB6163"/>
          </w:placeholder>
          <w:showingPlcHdr/>
        </w:sdtPr>
        <w:sdtEndPr>
          <w:rPr>
            <w:rStyle w:val="Heading3Char"/>
          </w:rPr>
        </w:sdtEndPr>
        <w:sdtContent>
          <w:r w:rsidR="00C12C80" w:rsidRPr="001654D7">
            <w:rPr>
              <w:rStyle w:val="PlaceholderText"/>
              <w:rFonts w:cstheme="minorHAnsi"/>
              <w:b/>
              <w:color w:val="808080" w:themeColor="background1" w:themeShade="80"/>
            </w:rPr>
            <w:t xml:space="preserve">Click here to </w:t>
          </w:r>
          <w:r w:rsidR="001654D7" w:rsidRPr="001654D7">
            <w:rPr>
              <w:rStyle w:val="PlaceholderText"/>
              <w:rFonts w:cstheme="minorHAnsi"/>
              <w:b/>
              <w:color w:val="808080" w:themeColor="background1" w:themeShade="80"/>
            </w:rPr>
            <w:t>type</w:t>
          </w:r>
          <w:r w:rsidR="00C12C80" w:rsidRPr="001654D7">
            <w:rPr>
              <w:rStyle w:val="PlaceholderText"/>
              <w:rFonts w:cstheme="minorHAnsi"/>
              <w:b/>
              <w:color w:val="808080" w:themeColor="background1" w:themeShade="80"/>
            </w:rPr>
            <w:t xml:space="preserve"> text.</w:t>
          </w:r>
        </w:sdtContent>
      </w:sdt>
    </w:p>
    <w:bookmarkStart w:id="8" w:name="_Toc17118511"/>
    <w:p w14:paraId="0139C160" w14:textId="77777777" w:rsidR="001654D7" w:rsidRPr="001654D7" w:rsidRDefault="006D2A7F" w:rsidP="00C55D42">
      <w:pPr>
        <w:pStyle w:val="Heading2"/>
        <w:numPr>
          <w:ilvl w:val="3"/>
          <w:numId w:val="13"/>
        </w:numPr>
        <w:ind w:left="-426" w:firstLine="0"/>
        <w:rPr>
          <w:rStyle w:val="Heading4Char"/>
          <w:b/>
          <w:bCs/>
          <w:i w:val="0"/>
          <w:iCs w:val="0"/>
        </w:rPr>
      </w:pPr>
      <w:sdt>
        <w:sdtPr>
          <w:rPr>
            <w:rStyle w:val="Heading4Char"/>
            <w:rFonts w:ascii="MS Mincho" w:eastAsia="MS Mincho" w:hAnsi="MS Mincho" w:cs="MS Mincho"/>
            <w:i w:val="0"/>
            <w:sz w:val="22"/>
            <w:szCs w:val="22"/>
          </w:rPr>
          <w:id w:val="18751961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31094B" w:rsidRPr="00E3148B">
            <w:rPr>
              <w:rStyle w:val="Heading4Char"/>
              <w:rFonts w:ascii="MS Mincho" w:eastAsia="MS Mincho" w:hAnsi="MS Mincho" w:cs="MS Mincho"/>
              <w:i w:val="0"/>
              <w:sz w:val="22"/>
              <w:szCs w:val="22"/>
            </w:rPr>
            <w:t>☐</w:t>
          </w:r>
        </w:sdtContent>
      </w:sdt>
      <w:r w:rsidR="00390D73" w:rsidRPr="00E3148B">
        <w:rPr>
          <w:rStyle w:val="Heading4Char"/>
          <w:i w:val="0"/>
          <w:sz w:val="22"/>
          <w:szCs w:val="22"/>
        </w:rPr>
        <w:t xml:space="preserve"> </w:t>
      </w:r>
      <w:sdt>
        <w:sdtPr>
          <w:rPr>
            <w:rStyle w:val="Heading4Char"/>
            <w:rFonts w:ascii="MS Mincho" w:eastAsia="MS Mincho" w:hAnsi="MS Mincho" w:cs="MS Mincho"/>
            <w:i w:val="0"/>
            <w:sz w:val="22"/>
            <w:szCs w:val="22"/>
          </w:rPr>
          <w:id w:val="-21446454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145852" w:rsidRPr="00E3148B">
            <w:rPr>
              <w:rStyle w:val="Heading4Char"/>
              <w:rFonts w:ascii="MS Mincho" w:eastAsia="MS Mincho" w:hAnsi="MS Mincho" w:cs="MS Mincho"/>
              <w:i w:val="0"/>
              <w:sz w:val="22"/>
              <w:szCs w:val="22"/>
            </w:rPr>
            <w:t>☐</w:t>
          </w:r>
        </w:sdtContent>
      </w:sdt>
      <w:r w:rsidR="00390D73" w:rsidRPr="002D38AC">
        <w:rPr>
          <w:rStyle w:val="Heading4Char"/>
        </w:rPr>
        <w:t xml:space="preserve"> </w:t>
      </w:r>
      <w:r w:rsidR="00EC308B" w:rsidRPr="002D38AC">
        <w:rPr>
          <w:rStyle w:val="Heading4Char"/>
        </w:rPr>
        <w:t xml:space="preserve"> </w:t>
      </w:r>
      <w:r w:rsidR="00B379A6">
        <w:rPr>
          <w:rStyle w:val="Heading4Char"/>
        </w:rPr>
        <w:t>Operational headquarters</w:t>
      </w:r>
      <w:bookmarkEnd w:id="8"/>
    </w:p>
    <w:p w14:paraId="124D9CBC" w14:textId="70C2EE38" w:rsidR="00C55D42" w:rsidRPr="001654D7" w:rsidRDefault="006D2A7F" w:rsidP="001654D7">
      <w:pPr>
        <w:rPr>
          <w:b/>
          <w:color w:val="808080" w:themeColor="background1" w:themeShade="80"/>
        </w:rPr>
      </w:pPr>
      <w:sdt>
        <w:sdtPr>
          <w:rPr>
            <w:b/>
            <w:color w:val="808080" w:themeColor="background1" w:themeShade="80"/>
          </w:rPr>
          <w:id w:val="195666171"/>
          <w:text/>
        </w:sdtPr>
        <w:sdtEndPr/>
        <w:sdtContent>
          <w:r w:rsidR="00DA3BD3" w:rsidRPr="001654D7">
            <w:rPr>
              <w:b/>
              <w:color w:val="808080" w:themeColor="background1" w:themeShade="80"/>
            </w:rPr>
            <w:t>C</w:t>
          </w:r>
          <w:r w:rsidR="005B030F" w:rsidRPr="001654D7">
            <w:rPr>
              <w:b/>
              <w:color w:val="808080" w:themeColor="background1" w:themeShade="80"/>
            </w:rPr>
            <w:t>li</w:t>
          </w:r>
          <w:r w:rsidR="00DA3BD3" w:rsidRPr="001654D7">
            <w:rPr>
              <w:b/>
              <w:color w:val="808080" w:themeColor="background1" w:themeShade="80"/>
            </w:rPr>
            <w:t>c</w:t>
          </w:r>
          <w:r w:rsidR="005B030F" w:rsidRPr="001654D7">
            <w:rPr>
              <w:b/>
              <w:color w:val="808080" w:themeColor="background1" w:themeShade="80"/>
            </w:rPr>
            <w:t>k her</w:t>
          </w:r>
          <w:r w:rsidR="00DA3BD3" w:rsidRPr="001654D7">
            <w:rPr>
              <w:b/>
              <w:color w:val="808080" w:themeColor="background1" w:themeShade="80"/>
            </w:rPr>
            <w:t>e</w:t>
          </w:r>
          <w:r w:rsidR="005B030F" w:rsidRPr="001654D7">
            <w:rPr>
              <w:b/>
              <w:color w:val="808080" w:themeColor="background1" w:themeShade="80"/>
            </w:rPr>
            <w:t xml:space="preserve"> </w:t>
          </w:r>
          <w:r w:rsidR="00DA3BD3" w:rsidRPr="001654D7">
            <w:rPr>
              <w:b/>
              <w:color w:val="808080" w:themeColor="background1" w:themeShade="80"/>
            </w:rPr>
            <w:t>t</w:t>
          </w:r>
          <w:r w:rsidR="005B030F" w:rsidRPr="001654D7">
            <w:rPr>
              <w:b/>
              <w:color w:val="808080" w:themeColor="background1" w:themeShade="80"/>
            </w:rPr>
            <w:t>o type</w:t>
          </w:r>
          <w:r w:rsidR="00DA3BD3" w:rsidRPr="001654D7">
            <w:rPr>
              <w:b/>
              <w:color w:val="808080" w:themeColor="background1" w:themeShade="80"/>
            </w:rPr>
            <w:t xml:space="preserve"> text</w:t>
          </w:r>
          <w:r w:rsidR="005B030F" w:rsidRPr="001654D7">
            <w:rPr>
              <w:b/>
              <w:color w:val="808080" w:themeColor="background1" w:themeShade="80"/>
            </w:rPr>
            <w:t>.</w:t>
          </w:r>
        </w:sdtContent>
      </w:sdt>
    </w:p>
    <w:p w14:paraId="4682A33A" w14:textId="5CDF7A9B" w:rsidR="00390D73" w:rsidRPr="002D38AC" w:rsidRDefault="00E61D38" w:rsidP="003D1C7B">
      <w:pPr>
        <w:pStyle w:val="Heading2"/>
        <w:numPr>
          <w:ilvl w:val="1"/>
          <w:numId w:val="1"/>
        </w:numPr>
        <w:ind w:left="-426" w:firstLine="0"/>
      </w:pPr>
      <w:bookmarkStart w:id="9" w:name="_Toc17118512"/>
      <w:r>
        <w:t>Short description</w:t>
      </w:r>
      <w:r w:rsidR="00912520" w:rsidRPr="002D38AC">
        <w:t xml:space="preserve"> </w:t>
      </w:r>
      <w:r>
        <w:t>of the company activities</w:t>
      </w:r>
      <w:bookmarkEnd w:id="9"/>
    </w:p>
    <w:p w14:paraId="1CBCB420" w14:textId="4E0E597B" w:rsidR="00390D73" w:rsidRPr="006B2C15" w:rsidRDefault="00E61D38" w:rsidP="003D1C7B">
      <w:pPr>
        <w:ind w:left="-426"/>
        <w:rPr>
          <w:i/>
        </w:rPr>
      </w:pPr>
      <w:r w:rsidRPr="006B2C15">
        <w:rPr>
          <w:i/>
        </w:rPr>
        <w:t>Short description of the company activities</w:t>
      </w:r>
      <w:r w:rsidR="00DA248E" w:rsidRPr="006B2C15">
        <w:rPr>
          <w:i/>
        </w:rPr>
        <w:t xml:space="preserve"> </w:t>
      </w:r>
      <w:r w:rsidR="006B2C15" w:rsidRPr="006B2C15">
        <w:rPr>
          <w:i/>
        </w:rPr>
        <w:t>allowing us to define the context this</w:t>
      </w:r>
      <w:r w:rsidR="00DA248E" w:rsidRPr="006B2C15">
        <w:rPr>
          <w:i/>
        </w:rPr>
        <w:t xml:space="preserve"> </w:t>
      </w:r>
      <w:r w:rsidR="00EA2303">
        <w:rPr>
          <w:i/>
        </w:rPr>
        <w:t>H</w:t>
      </w:r>
      <w:r w:rsidR="00DA248E" w:rsidRPr="006B2C15">
        <w:rPr>
          <w:i/>
        </w:rPr>
        <w:t xml:space="preserve">SP </w:t>
      </w:r>
      <w:r w:rsidR="006B2C15">
        <w:rPr>
          <w:i/>
        </w:rPr>
        <w:t>has been established in</w:t>
      </w:r>
      <w:r w:rsidR="00390D73" w:rsidRPr="006B2C15">
        <w:rPr>
          <w:i/>
        </w:rPr>
        <w:t>.</w:t>
      </w:r>
    </w:p>
    <w:bookmarkStart w:id="10" w:name="_Toc17118513"/>
    <w:p w14:paraId="16E315DD" w14:textId="77777777" w:rsidR="001654D7" w:rsidRPr="001654D7" w:rsidRDefault="006D2A7F" w:rsidP="003D1C7B">
      <w:pPr>
        <w:pStyle w:val="Heading3"/>
        <w:numPr>
          <w:ilvl w:val="2"/>
          <w:numId w:val="1"/>
        </w:numPr>
        <w:ind w:left="-426" w:firstLine="0"/>
      </w:pPr>
      <w:sdt>
        <w:sdtPr>
          <w:id w:val="77807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64018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15">
            <w:rPr>
              <w:rFonts w:ascii="MS Gothic" w:eastAsia="MS Gothic" w:hAnsi="MS Gothic" w:hint="eastAsia"/>
            </w:rPr>
            <w:t>☐</w:t>
          </w:r>
        </w:sdtContent>
      </w:sdt>
      <w:r w:rsidR="00390D73" w:rsidRPr="002D38AC">
        <w:t xml:space="preserve"> </w:t>
      </w:r>
      <w:r w:rsidR="006B2C15">
        <w:rPr>
          <w:b w:val="0"/>
          <w:sz w:val="26"/>
          <w:szCs w:val="26"/>
        </w:rPr>
        <w:t>G</w:t>
      </w:r>
      <w:r w:rsidR="00DA248E" w:rsidRPr="002D38AC">
        <w:rPr>
          <w:b w:val="0"/>
          <w:sz w:val="26"/>
          <w:szCs w:val="26"/>
        </w:rPr>
        <w:t>en</w:t>
      </w:r>
      <w:r w:rsidR="006B2C15">
        <w:rPr>
          <w:b w:val="0"/>
          <w:sz w:val="26"/>
          <w:szCs w:val="26"/>
        </w:rPr>
        <w:t>eral</w:t>
      </w:r>
      <w:bookmarkEnd w:id="10"/>
    </w:p>
    <w:p w14:paraId="0E56F11E" w14:textId="37962A57" w:rsidR="00390D73" w:rsidRPr="001654D7" w:rsidRDefault="006D2A7F" w:rsidP="001654D7">
      <w:pPr>
        <w:rPr>
          <w:b/>
          <w:color w:val="808080" w:themeColor="background1" w:themeShade="80"/>
        </w:rPr>
      </w:pPr>
      <w:sdt>
        <w:sdtPr>
          <w:rPr>
            <w:b/>
            <w:color w:val="808080" w:themeColor="background1" w:themeShade="80"/>
          </w:rPr>
          <w:id w:val="580570275"/>
          <w:text/>
        </w:sdtPr>
        <w:sdtEndPr/>
        <w:sdtContent>
          <w:r w:rsidR="00DA3BD3" w:rsidRPr="001654D7">
            <w:rPr>
              <w:b/>
              <w:color w:val="808080" w:themeColor="background1" w:themeShade="80"/>
            </w:rPr>
            <w:t>C</w:t>
          </w:r>
          <w:r w:rsidR="005B030F" w:rsidRPr="001654D7">
            <w:rPr>
              <w:b/>
              <w:color w:val="808080" w:themeColor="background1" w:themeShade="80"/>
            </w:rPr>
            <w:t>li</w:t>
          </w:r>
          <w:r w:rsidR="00DA3BD3" w:rsidRPr="001654D7">
            <w:rPr>
              <w:b/>
              <w:color w:val="808080" w:themeColor="background1" w:themeShade="80"/>
            </w:rPr>
            <w:t>c</w:t>
          </w:r>
          <w:r w:rsidR="005B030F" w:rsidRPr="001654D7">
            <w:rPr>
              <w:b/>
              <w:color w:val="808080" w:themeColor="background1" w:themeShade="80"/>
            </w:rPr>
            <w:t>k her</w:t>
          </w:r>
          <w:r w:rsidR="00DA3BD3" w:rsidRPr="001654D7">
            <w:rPr>
              <w:b/>
              <w:color w:val="808080" w:themeColor="background1" w:themeShade="80"/>
            </w:rPr>
            <w:t>e</w:t>
          </w:r>
          <w:r w:rsidR="005B030F" w:rsidRPr="001654D7">
            <w:rPr>
              <w:b/>
              <w:color w:val="808080" w:themeColor="background1" w:themeShade="80"/>
            </w:rPr>
            <w:t xml:space="preserve"> </w:t>
          </w:r>
          <w:r w:rsidR="00DA3BD3" w:rsidRPr="001654D7">
            <w:rPr>
              <w:b/>
              <w:color w:val="808080" w:themeColor="background1" w:themeShade="80"/>
            </w:rPr>
            <w:t>t</w:t>
          </w:r>
          <w:r w:rsidR="005B030F" w:rsidRPr="001654D7">
            <w:rPr>
              <w:b/>
              <w:color w:val="808080" w:themeColor="background1" w:themeShade="80"/>
            </w:rPr>
            <w:t>o type</w:t>
          </w:r>
          <w:r w:rsidR="00DA3BD3" w:rsidRPr="001654D7">
            <w:rPr>
              <w:b/>
              <w:color w:val="808080" w:themeColor="background1" w:themeShade="80"/>
            </w:rPr>
            <w:t xml:space="preserve"> text</w:t>
          </w:r>
          <w:r w:rsidR="005B030F" w:rsidRPr="001654D7">
            <w:rPr>
              <w:b/>
              <w:color w:val="808080" w:themeColor="background1" w:themeShade="80"/>
            </w:rPr>
            <w:t>.</w:t>
          </w:r>
        </w:sdtContent>
      </w:sdt>
    </w:p>
    <w:bookmarkStart w:id="11" w:name="_Toc17118514"/>
    <w:p w14:paraId="64379361" w14:textId="77777777" w:rsidR="001654D7" w:rsidRPr="001654D7" w:rsidRDefault="006D2A7F" w:rsidP="003D1C7B">
      <w:pPr>
        <w:pStyle w:val="Heading3"/>
        <w:numPr>
          <w:ilvl w:val="2"/>
          <w:numId w:val="1"/>
        </w:numPr>
        <w:ind w:left="-426" w:firstLine="0"/>
        <w:rPr>
          <w:color w:val="808080" w:themeColor="background1" w:themeShade="80"/>
        </w:rPr>
      </w:pPr>
      <w:sdt>
        <w:sdtPr>
          <w:id w:val="6494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109505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6B2C15">
        <w:rPr>
          <w:b w:val="0"/>
          <w:sz w:val="26"/>
          <w:szCs w:val="26"/>
        </w:rPr>
        <w:t>The</w:t>
      </w:r>
      <w:r w:rsidR="00DA248E" w:rsidRPr="002D38AC">
        <w:rPr>
          <w:b w:val="0"/>
          <w:sz w:val="26"/>
          <w:szCs w:val="26"/>
        </w:rPr>
        <w:t xml:space="preserve"> transport</w:t>
      </w:r>
      <w:r w:rsidR="006B2C15">
        <w:rPr>
          <w:b w:val="0"/>
          <w:sz w:val="26"/>
          <w:szCs w:val="26"/>
        </w:rPr>
        <w:t>s</w:t>
      </w:r>
      <w:bookmarkEnd w:id="11"/>
    </w:p>
    <w:p w14:paraId="386CB5EF" w14:textId="17885528" w:rsidR="00390D73" w:rsidRPr="001654D7" w:rsidRDefault="006D2A7F" w:rsidP="001654D7">
      <w:pPr>
        <w:rPr>
          <w:b/>
          <w:color w:val="808080" w:themeColor="background1" w:themeShade="80"/>
        </w:rPr>
      </w:pPr>
      <w:sdt>
        <w:sdtPr>
          <w:rPr>
            <w:b/>
            <w:color w:val="808080" w:themeColor="background1" w:themeShade="80"/>
          </w:rPr>
          <w:id w:val="-333384926"/>
          <w:text/>
        </w:sdtPr>
        <w:sdtEndPr/>
        <w:sdtContent>
          <w:r w:rsidR="00DA3BD3" w:rsidRPr="001654D7">
            <w:rPr>
              <w:b/>
              <w:color w:val="808080" w:themeColor="background1" w:themeShade="80"/>
            </w:rPr>
            <w:t>C</w:t>
          </w:r>
          <w:r w:rsidR="005B030F" w:rsidRPr="001654D7">
            <w:rPr>
              <w:b/>
              <w:color w:val="808080" w:themeColor="background1" w:themeShade="80"/>
            </w:rPr>
            <w:t>li</w:t>
          </w:r>
          <w:r w:rsidR="00DA3BD3" w:rsidRPr="001654D7">
            <w:rPr>
              <w:b/>
              <w:color w:val="808080" w:themeColor="background1" w:themeShade="80"/>
            </w:rPr>
            <w:t>c</w:t>
          </w:r>
          <w:r w:rsidR="005B030F" w:rsidRPr="001654D7">
            <w:rPr>
              <w:b/>
              <w:color w:val="808080" w:themeColor="background1" w:themeShade="80"/>
            </w:rPr>
            <w:t>k her</w:t>
          </w:r>
          <w:r w:rsidR="00DA3BD3" w:rsidRPr="001654D7">
            <w:rPr>
              <w:b/>
              <w:color w:val="808080" w:themeColor="background1" w:themeShade="80"/>
            </w:rPr>
            <w:t>e</w:t>
          </w:r>
          <w:r w:rsidR="005B030F" w:rsidRPr="001654D7">
            <w:rPr>
              <w:b/>
              <w:color w:val="808080" w:themeColor="background1" w:themeShade="80"/>
            </w:rPr>
            <w:t xml:space="preserve"> </w:t>
          </w:r>
          <w:r w:rsidR="00DA3BD3" w:rsidRPr="001654D7">
            <w:rPr>
              <w:b/>
              <w:color w:val="808080" w:themeColor="background1" w:themeShade="80"/>
            </w:rPr>
            <w:t>t</w:t>
          </w:r>
          <w:r w:rsidR="005B030F" w:rsidRPr="001654D7">
            <w:rPr>
              <w:b/>
              <w:color w:val="808080" w:themeColor="background1" w:themeShade="80"/>
            </w:rPr>
            <w:t>o type</w:t>
          </w:r>
          <w:r w:rsidR="00DA3BD3" w:rsidRPr="001654D7">
            <w:rPr>
              <w:b/>
              <w:color w:val="808080" w:themeColor="background1" w:themeShade="80"/>
            </w:rPr>
            <w:t xml:space="preserve"> text</w:t>
          </w:r>
          <w:r w:rsidR="005B030F" w:rsidRPr="001654D7">
            <w:rPr>
              <w:b/>
              <w:color w:val="808080" w:themeColor="background1" w:themeShade="80"/>
            </w:rPr>
            <w:t>.</w:t>
          </w:r>
        </w:sdtContent>
      </w:sdt>
    </w:p>
    <w:p w14:paraId="3D8C67D8" w14:textId="77777777" w:rsidR="00C55D42" w:rsidRPr="002D38AC" w:rsidRDefault="00C55D42" w:rsidP="00C55D42"/>
    <w:bookmarkStart w:id="12" w:name="_Toc17118515"/>
    <w:p w14:paraId="4E789106" w14:textId="7567128F" w:rsidR="00390D73" w:rsidRPr="00E532C0" w:rsidRDefault="006D2A7F" w:rsidP="003D1C7B">
      <w:pPr>
        <w:pStyle w:val="Heading2"/>
        <w:numPr>
          <w:ilvl w:val="1"/>
          <w:numId w:val="1"/>
        </w:numPr>
        <w:ind w:left="-426" w:firstLine="0"/>
      </w:pPr>
      <w:sdt>
        <w:sdtPr>
          <w:id w:val="-8304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E532C0">
            <w:rPr>
              <w:rFonts w:ascii="MS Gothic" w:eastAsia="MS Gothic" w:hAnsi="MS Gothic"/>
            </w:rPr>
            <w:t>☐</w:t>
          </w:r>
        </w:sdtContent>
      </w:sdt>
      <w:r w:rsidR="00390D73" w:rsidRPr="00E532C0">
        <w:t xml:space="preserve"> </w:t>
      </w:r>
      <w:sdt>
        <w:sdtPr>
          <w:id w:val="-131925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E532C0">
            <w:rPr>
              <w:rFonts w:ascii="MS Gothic" w:eastAsia="MS Gothic" w:hAnsi="MS Gothic"/>
            </w:rPr>
            <w:t>☐</w:t>
          </w:r>
        </w:sdtContent>
      </w:sdt>
      <w:r w:rsidR="00390D73" w:rsidRPr="00E532C0">
        <w:t xml:space="preserve"> </w:t>
      </w:r>
      <w:r w:rsidR="00BE1C0C" w:rsidRPr="00EA2303">
        <w:t>Typic</w:t>
      </w:r>
      <w:r w:rsidR="00EA2303" w:rsidRPr="00EA2303">
        <w:t>al</w:t>
      </w:r>
      <w:r w:rsidR="00BE1C0C" w:rsidRPr="00EA2303">
        <w:t xml:space="preserve"> st</w:t>
      </w:r>
      <w:r w:rsidR="00EA2303" w:rsidRPr="00EA2303">
        <w:t>e</w:t>
      </w:r>
      <w:r w:rsidR="00BE1C0C" w:rsidRPr="00EA2303">
        <w:t>p</w:t>
      </w:r>
      <w:r w:rsidR="00EA2303" w:rsidRPr="00EA2303">
        <w:t>s</w:t>
      </w:r>
      <w:r w:rsidR="00BE1C0C" w:rsidRPr="00EA2303">
        <w:t xml:space="preserve"> </w:t>
      </w:r>
      <w:r w:rsidR="00EA2303" w:rsidRPr="00EA2303">
        <w:t>of the</w:t>
      </w:r>
      <w:r w:rsidR="00BE1C0C" w:rsidRPr="00EA2303">
        <w:t xml:space="preserve"> handling</w:t>
      </w:r>
      <w:bookmarkEnd w:id="12"/>
    </w:p>
    <w:p w14:paraId="60A76221" w14:textId="00C3880B" w:rsidR="0025251C" w:rsidRPr="00C7769F" w:rsidRDefault="00EA2303" w:rsidP="0025251C">
      <w:pPr>
        <w:spacing w:after="0"/>
        <w:ind w:left="-426"/>
        <w:rPr>
          <w:i/>
          <w:lang w:val="nl-BE"/>
        </w:rPr>
      </w:pPr>
      <w:r w:rsidRPr="00EA2303">
        <w:rPr>
          <w:i/>
        </w:rPr>
        <w:t xml:space="preserve">Describe the different steps of a </w:t>
      </w:r>
      <w:r w:rsidR="0025251C" w:rsidRPr="00EA2303">
        <w:rPr>
          <w:i/>
        </w:rPr>
        <w:t>typic</w:t>
      </w:r>
      <w:r w:rsidRPr="00EA2303">
        <w:rPr>
          <w:i/>
        </w:rPr>
        <w:t>al</w:t>
      </w:r>
      <w:r w:rsidR="0025251C" w:rsidRPr="00EA2303">
        <w:rPr>
          <w:i/>
        </w:rPr>
        <w:t xml:space="preserve"> handling. </w:t>
      </w:r>
      <w:r>
        <w:rPr>
          <w:i/>
        </w:rPr>
        <w:t>E.g.</w:t>
      </w:r>
      <w:r w:rsidR="0025251C" w:rsidRPr="00C7769F">
        <w:rPr>
          <w:i/>
          <w:lang w:val="nl-BE"/>
        </w:rPr>
        <w:t>:</w:t>
      </w:r>
    </w:p>
    <w:p w14:paraId="106C7005" w14:textId="43AC6703" w:rsidR="0025251C" w:rsidRPr="00C7769F" w:rsidRDefault="00EA2303" w:rsidP="0025251C">
      <w:pPr>
        <w:numPr>
          <w:ilvl w:val="0"/>
          <w:numId w:val="32"/>
        </w:numPr>
        <w:spacing w:after="0"/>
        <w:rPr>
          <w:i/>
          <w:lang w:val="nl-BE"/>
        </w:rPr>
      </w:pPr>
      <w:proofErr w:type="spellStart"/>
      <w:r>
        <w:rPr>
          <w:i/>
          <w:lang w:val="nl-BE"/>
        </w:rPr>
        <w:t>Unloading</w:t>
      </w:r>
      <w:proofErr w:type="spellEnd"/>
      <w:r w:rsidR="0025251C" w:rsidRPr="00C7769F">
        <w:rPr>
          <w:i/>
          <w:lang w:val="nl-BE"/>
        </w:rPr>
        <w:t xml:space="preserve"> </w:t>
      </w:r>
      <w:proofErr w:type="spellStart"/>
      <w:r w:rsidR="00B055C7">
        <w:rPr>
          <w:i/>
          <w:lang w:val="nl-BE"/>
        </w:rPr>
        <w:t>inbound</w:t>
      </w:r>
      <w:proofErr w:type="spellEnd"/>
      <w:r w:rsidR="0025251C" w:rsidRPr="00C7769F">
        <w:rPr>
          <w:i/>
          <w:lang w:val="nl-BE"/>
        </w:rPr>
        <w:t xml:space="preserve"> </w:t>
      </w:r>
      <w:r>
        <w:rPr>
          <w:i/>
          <w:lang w:val="nl-BE"/>
        </w:rPr>
        <w:t>vehicle</w:t>
      </w:r>
    </w:p>
    <w:p w14:paraId="2B12361A" w14:textId="13F5F195" w:rsidR="0025251C" w:rsidRPr="00EA2303" w:rsidRDefault="0025251C" w:rsidP="0025251C">
      <w:pPr>
        <w:numPr>
          <w:ilvl w:val="1"/>
          <w:numId w:val="32"/>
        </w:numPr>
        <w:spacing w:after="0"/>
        <w:rPr>
          <w:i/>
        </w:rPr>
      </w:pPr>
      <w:r w:rsidRPr="00EA2303">
        <w:rPr>
          <w:i/>
        </w:rPr>
        <w:t>W</w:t>
      </w:r>
      <w:r w:rsidR="00EA2303" w:rsidRPr="00EA2303">
        <w:rPr>
          <w:i/>
        </w:rPr>
        <w:t>here does this happen</w:t>
      </w:r>
      <w:r w:rsidRPr="00EA2303">
        <w:rPr>
          <w:i/>
        </w:rPr>
        <w:t xml:space="preserve">? </w:t>
      </w:r>
      <w:r w:rsidR="00EA2303" w:rsidRPr="00EA2303">
        <w:rPr>
          <w:i/>
        </w:rPr>
        <w:t>What type of vehicles are involv</w:t>
      </w:r>
      <w:r w:rsidR="00EA2303">
        <w:rPr>
          <w:i/>
        </w:rPr>
        <w:t>ed</w:t>
      </w:r>
      <w:r w:rsidRPr="00EA2303">
        <w:rPr>
          <w:i/>
        </w:rPr>
        <w:t>?</w:t>
      </w:r>
    </w:p>
    <w:p w14:paraId="74B24574" w14:textId="2A960091" w:rsidR="0025251C" w:rsidRPr="00EA2303" w:rsidRDefault="0025251C" w:rsidP="0025251C">
      <w:pPr>
        <w:numPr>
          <w:ilvl w:val="0"/>
          <w:numId w:val="32"/>
        </w:numPr>
        <w:spacing w:after="0"/>
        <w:rPr>
          <w:i/>
        </w:rPr>
      </w:pPr>
      <w:r w:rsidRPr="00EA2303">
        <w:rPr>
          <w:i/>
        </w:rPr>
        <w:t>T</w:t>
      </w:r>
      <w:r w:rsidR="00EA2303" w:rsidRPr="00EA2303">
        <w:rPr>
          <w:i/>
        </w:rPr>
        <w:t>emporary</w:t>
      </w:r>
      <w:r w:rsidRPr="00EA2303">
        <w:rPr>
          <w:i/>
        </w:rPr>
        <w:t xml:space="preserve"> </w:t>
      </w:r>
      <w:r w:rsidR="00EA2303" w:rsidRPr="00EA2303">
        <w:rPr>
          <w:i/>
        </w:rPr>
        <w:t>storage</w:t>
      </w:r>
      <w:r w:rsidRPr="00EA2303">
        <w:rPr>
          <w:i/>
        </w:rPr>
        <w:t xml:space="preserve"> </w:t>
      </w:r>
      <w:r w:rsidR="00EA2303" w:rsidRPr="00EA2303">
        <w:rPr>
          <w:i/>
        </w:rPr>
        <w:t>outside</w:t>
      </w:r>
      <w:r w:rsidRPr="00EA2303">
        <w:rPr>
          <w:i/>
        </w:rPr>
        <w:t xml:space="preserve"> </w:t>
      </w:r>
      <w:r w:rsidR="00EA2303" w:rsidRPr="00EA2303">
        <w:rPr>
          <w:i/>
        </w:rPr>
        <w:t>secured</w:t>
      </w:r>
      <w:r w:rsidRPr="00EA2303">
        <w:rPr>
          <w:i/>
        </w:rPr>
        <w:t xml:space="preserve"> locati</w:t>
      </w:r>
      <w:r w:rsidR="00EA2303" w:rsidRPr="00EA2303">
        <w:rPr>
          <w:i/>
        </w:rPr>
        <w:t>o</w:t>
      </w:r>
      <w:r w:rsidR="00EA2303">
        <w:rPr>
          <w:i/>
        </w:rPr>
        <w:t>n</w:t>
      </w:r>
    </w:p>
    <w:p w14:paraId="761F7450" w14:textId="304F316B" w:rsidR="0025251C" w:rsidRPr="00EA2303" w:rsidRDefault="0025251C" w:rsidP="0025251C">
      <w:pPr>
        <w:numPr>
          <w:ilvl w:val="1"/>
          <w:numId w:val="32"/>
        </w:numPr>
        <w:spacing w:after="0"/>
        <w:rPr>
          <w:i/>
        </w:rPr>
      </w:pPr>
      <w:r w:rsidRPr="00EA2303">
        <w:rPr>
          <w:i/>
        </w:rPr>
        <w:t>W</w:t>
      </w:r>
      <w:r w:rsidR="00EA2303" w:rsidRPr="00EA2303">
        <w:rPr>
          <w:i/>
        </w:rPr>
        <w:t>h</w:t>
      </w:r>
      <w:r w:rsidRPr="00EA2303">
        <w:rPr>
          <w:i/>
        </w:rPr>
        <w:t xml:space="preserve">at </w:t>
      </w:r>
      <w:r w:rsidR="00EA2303" w:rsidRPr="00EA2303">
        <w:rPr>
          <w:i/>
        </w:rPr>
        <w:t xml:space="preserve">are the locations where the </w:t>
      </w:r>
      <w:r w:rsidRPr="00EA2303">
        <w:rPr>
          <w:i/>
        </w:rPr>
        <w:t xml:space="preserve">radioactive </w:t>
      </w:r>
      <w:r w:rsidR="00EA2303" w:rsidRPr="00EA2303">
        <w:rPr>
          <w:i/>
        </w:rPr>
        <w:t>sources are placed be</w:t>
      </w:r>
      <w:r w:rsidR="00EA2303">
        <w:rPr>
          <w:i/>
        </w:rPr>
        <w:t>fore they go to a</w:t>
      </w:r>
      <w:r w:rsidRPr="00EA2303">
        <w:rPr>
          <w:i/>
        </w:rPr>
        <w:t xml:space="preserve"> </w:t>
      </w:r>
      <w:r w:rsidR="00EA2303">
        <w:rPr>
          <w:i/>
        </w:rPr>
        <w:t>secured</w:t>
      </w:r>
      <w:r w:rsidRPr="00EA2303">
        <w:rPr>
          <w:i/>
        </w:rPr>
        <w:t xml:space="preserve"> locati</w:t>
      </w:r>
      <w:r w:rsidR="00EA2303">
        <w:rPr>
          <w:i/>
        </w:rPr>
        <w:t>on</w:t>
      </w:r>
      <w:r w:rsidRPr="00EA2303">
        <w:rPr>
          <w:i/>
        </w:rPr>
        <w:t xml:space="preserve">? </w:t>
      </w:r>
      <w:r w:rsidR="00151E83">
        <w:rPr>
          <w:i/>
        </w:rPr>
        <w:t>For h</w:t>
      </w:r>
      <w:r w:rsidRPr="00EA2303">
        <w:rPr>
          <w:i/>
        </w:rPr>
        <w:t>o</w:t>
      </w:r>
      <w:r w:rsidR="00EA2303" w:rsidRPr="00EA2303">
        <w:rPr>
          <w:i/>
        </w:rPr>
        <w:t>w</w:t>
      </w:r>
      <w:r w:rsidRPr="00EA2303">
        <w:rPr>
          <w:i/>
        </w:rPr>
        <w:t xml:space="preserve"> l</w:t>
      </w:r>
      <w:r w:rsidR="00EA2303" w:rsidRPr="00EA2303">
        <w:rPr>
          <w:i/>
        </w:rPr>
        <w:t>o</w:t>
      </w:r>
      <w:r w:rsidRPr="00EA2303">
        <w:rPr>
          <w:i/>
        </w:rPr>
        <w:t xml:space="preserve">ng </w:t>
      </w:r>
      <w:r w:rsidR="00151E83">
        <w:rPr>
          <w:i/>
        </w:rPr>
        <w:t>are they</w:t>
      </w:r>
      <w:r w:rsidR="00EA2303" w:rsidRPr="00EA2303">
        <w:rPr>
          <w:i/>
        </w:rPr>
        <w:t xml:space="preserve"> usually</w:t>
      </w:r>
      <w:r w:rsidR="00151E83">
        <w:rPr>
          <w:i/>
        </w:rPr>
        <w:t xml:space="preserve"> stored there</w:t>
      </w:r>
      <w:r w:rsidR="00EA2303" w:rsidRPr="00EA2303">
        <w:rPr>
          <w:i/>
        </w:rPr>
        <w:t xml:space="preserve"> </w:t>
      </w:r>
      <w:r w:rsidRPr="00EA2303">
        <w:rPr>
          <w:i/>
        </w:rPr>
        <w:t>? Ho</w:t>
      </w:r>
      <w:r w:rsidR="00EA2303" w:rsidRPr="00EA2303">
        <w:rPr>
          <w:i/>
        </w:rPr>
        <w:t>w are the sources moved</w:t>
      </w:r>
      <w:r w:rsidRPr="00EA2303">
        <w:rPr>
          <w:i/>
        </w:rPr>
        <w:t>?</w:t>
      </w:r>
    </w:p>
    <w:p w14:paraId="2FBE26F6" w14:textId="3B606864" w:rsidR="0025251C" w:rsidRPr="00F9385A" w:rsidRDefault="0025251C" w:rsidP="0025251C">
      <w:pPr>
        <w:numPr>
          <w:ilvl w:val="0"/>
          <w:numId w:val="32"/>
        </w:numPr>
        <w:spacing w:after="0"/>
        <w:rPr>
          <w:i/>
        </w:rPr>
      </w:pPr>
      <w:r w:rsidRPr="00F9385A">
        <w:rPr>
          <w:i/>
        </w:rPr>
        <w:t>T</w:t>
      </w:r>
      <w:r w:rsidR="00EA2303" w:rsidRPr="00F9385A">
        <w:rPr>
          <w:i/>
        </w:rPr>
        <w:t>emporary</w:t>
      </w:r>
      <w:r w:rsidRPr="00F9385A">
        <w:rPr>
          <w:i/>
        </w:rPr>
        <w:t xml:space="preserve"> </w:t>
      </w:r>
      <w:r w:rsidR="00EA2303" w:rsidRPr="00F9385A">
        <w:rPr>
          <w:i/>
        </w:rPr>
        <w:t>storage</w:t>
      </w:r>
      <w:r w:rsidRPr="00F9385A">
        <w:rPr>
          <w:i/>
        </w:rPr>
        <w:t xml:space="preserve"> </w:t>
      </w:r>
      <w:r w:rsidR="00F9385A" w:rsidRPr="00F9385A">
        <w:rPr>
          <w:i/>
        </w:rPr>
        <w:t xml:space="preserve">within a secured </w:t>
      </w:r>
      <w:r w:rsidRPr="00F9385A">
        <w:rPr>
          <w:i/>
        </w:rPr>
        <w:t>locati</w:t>
      </w:r>
      <w:r w:rsidR="00F9385A">
        <w:rPr>
          <w:i/>
        </w:rPr>
        <w:t>on</w:t>
      </w:r>
    </w:p>
    <w:p w14:paraId="2CE9759F" w14:textId="54A5F347" w:rsidR="0025251C" w:rsidRPr="00B055C7" w:rsidRDefault="0025251C" w:rsidP="0025251C">
      <w:pPr>
        <w:numPr>
          <w:ilvl w:val="1"/>
          <w:numId w:val="32"/>
        </w:numPr>
        <w:spacing w:after="0"/>
        <w:rPr>
          <w:i/>
        </w:rPr>
      </w:pPr>
      <w:r w:rsidRPr="00A302D6">
        <w:rPr>
          <w:i/>
        </w:rPr>
        <w:t>W</w:t>
      </w:r>
      <w:r w:rsidR="00F9385A" w:rsidRPr="00A302D6">
        <w:rPr>
          <w:i/>
        </w:rPr>
        <w:t xml:space="preserve">here are the sources </w:t>
      </w:r>
      <w:r w:rsidR="006C4F16" w:rsidRPr="00A302D6">
        <w:rPr>
          <w:i/>
        </w:rPr>
        <w:t>stored</w:t>
      </w:r>
      <w:r w:rsidRPr="00A302D6">
        <w:rPr>
          <w:i/>
        </w:rPr>
        <w:t xml:space="preserve">? </w:t>
      </w:r>
      <w:r w:rsidR="00151E83">
        <w:rPr>
          <w:i/>
        </w:rPr>
        <w:t>For h</w:t>
      </w:r>
      <w:r w:rsidR="00151E83" w:rsidRPr="00EA2303">
        <w:rPr>
          <w:i/>
        </w:rPr>
        <w:t xml:space="preserve">ow long </w:t>
      </w:r>
      <w:r w:rsidR="00151E83">
        <w:rPr>
          <w:i/>
        </w:rPr>
        <w:t>are they</w:t>
      </w:r>
      <w:r w:rsidR="00151E83" w:rsidRPr="00EA2303">
        <w:rPr>
          <w:i/>
        </w:rPr>
        <w:t xml:space="preserve"> usually</w:t>
      </w:r>
      <w:r w:rsidR="00151E83">
        <w:rPr>
          <w:i/>
        </w:rPr>
        <w:t xml:space="preserve"> stored there </w:t>
      </w:r>
      <w:r w:rsidRPr="00B055C7">
        <w:rPr>
          <w:i/>
        </w:rPr>
        <w:t>?</w:t>
      </w:r>
    </w:p>
    <w:p w14:paraId="13522ED4" w14:textId="6733BCA3" w:rsidR="0025251C" w:rsidRPr="00B055C7" w:rsidRDefault="0025251C" w:rsidP="0025251C">
      <w:pPr>
        <w:numPr>
          <w:ilvl w:val="0"/>
          <w:numId w:val="32"/>
        </w:numPr>
        <w:spacing w:after="0"/>
        <w:rPr>
          <w:i/>
        </w:rPr>
      </w:pPr>
      <w:r w:rsidRPr="00B055C7">
        <w:rPr>
          <w:i/>
        </w:rPr>
        <w:t>T</w:t>
      </w:r>
      <w:r w:rsidR="00B055C7" w:rsidRPr="00B055C7">
        <w:rPr>
          <w:i/>
        </w:rPr>
        <w:t>emporary storage outside secured location</w:t>
      </w:r>
      <w:r w:rsidRPr="00B055C7">
        <w:rPr>
          <w:i/>
        </w:rPr>
        <w:t xml:space="preserve"> (</w:t>
      </w:r>
      <w:r w:rsidR="00B055C7" w:rsidRPr="00B055C7">
        <w:rPr>
          <w:i/>
        </w:rPr>
        <w:t>preparation</w:t>
      </w:r>
      <w:r w:rsidR="00B055C7">
        <w:rPr>
          <w:i/>
        </w:rPr>
        <w:t xml:space="preserve"> for departure</w:t>
      </w:r>
      <w:r w:rsidRPr="00B055C7">
        <w:rPr>
          <w:i/>
        </w:rPr>
        <w:t>)</w:t>
      </w:r>
    </w:p>
    <w:p w14:paraId="52DB3B3A" w14:textId="43147237" w:rsidR="0025251C" w:rsidRPr="00B055C7" w:rsidRDefault="0025251C" w:rsidP="0025251C">
      <w:pPr>
        <w:numPr>
          <w:ilvl w:val="1"/>
          <w:numId w:val="32"/>
        </w:numPr>
        <w:spacing w:after="0"/>
        <w:rPr>
          <w:i/>
        </w:rPr>
      </w:pPr>
      <w:r w:rsidRPr="00B055C7">
        <w:rPr>
          <w:i/>
        </w:rPr>
        <w:t>W</w:t>
      </w:r>
      <w:r w:rsidR="00B055C7" w:rsidRPr="00B055C7">
        <w:rPr>
          <w:i/>
        </w:rPr>
        <w:t>here does this happen</w:t>
      </w:r>
      <w:r w:rsidRPr="00B055C7">
        <w:rPr>
          <w:i/>
        </w:rPr>
        <w:t xml:space="preserve">? </w:t>
      </w:r>
      <w:r w:rsidR="00151E83">
        <w:rPr>
          <w:i/>
        </w:rPr>
        <w:t>For h</w:t>
      </w:r>
      <w:r w:rsidRPr="00B055C7">
        <w:rPr>
          <w:i/>
        </w:rPr>
        <w:t>o</w:t>
      </w:r>
      <w:r w:rsidR="00B055C7" w:rsidRPr="00B055C7">
        <w:rPr>
          <w:i/>
        </w:rPr>
        <w:t>w</w:t>
      </w:r>
      <w:r w:rsidRPr="00B055C7">
        <w:rPr>
          <w:i/>
        </w:rPr>
        <w:t xml:space="preserve"> l</w:t>
      </w:r>
      <w:r w:rsidR="00B055C7" w:rsidRPr="00B055C7">
        <w:rPr>
          <w:i/>
        </w:rPr>
        <w:t>o</w:t>
      </w:r>
      <w:r w:rsidRPr="00B055C7">
        <w:rPr>
          <w:i/>
        </w:rPr>
        <w:t>ng?</w:t>
      </w:r>
    </w:p>
    <w:p w14:paraId="3F7C1376" w14:textId="40D5AF94" w:rsidR="0025251C" w:rsidRPr="00C7769F" w:rsidRDefault="0025251C" w:rsidP="0025251C">
      <w:pPr>
        <w:numPr>
          <w:ilvl w:val="0"/>
          <w:numId w:val="32"/>
        </w:numPr>
        <w:spacing w:after="0"/>
        <w:rPr>
          <w:i/>
          <w:lang w:val="nl-BE"/>
        </w:rPr>
      </w:pPr>
      <w:proofErr w:type="spellStart"/>
      <w:r w:rsidRPr="00C7769F">
        <w:rPr>
          <w:i/>
          <w:lang w:val="nl-BE"/>
        </w:rPr>
        <w:t>L</w:t>
      </w:r>
      <w:r w:rsidR="00B055C7">
        <w:rPr>
          <w:i/>
          <w:lang w:val="nl-BE"/>
        </w:rPr>
        <w:t>o</w:t>
      </w:r>
      <w:r w:rsidRPr="00C7769F">
        <w:rPr>
          <w:i/>
          <w:lang w:val="nl-BE"/>
        </w:rPr>
        <w:t>ad</w:t>
      </w:r>
      <w:r w:rsidR="00B055C7">
        <w:rPr>
          <w:i/>
          <w:lang w:val="nl-BE"/>
        </w:rPr>
        <w:t>i</w:t>
      </w:r>
      <w:r w:rsidRPr="00C7769F">
        <w:rPr>
          <w:i/>
          <w:lang w:val="nl-BE"/>
        </w:rPr>
        <w:t>n</w:t>
      </w:r>
      <w:r w:rsidR="00B055C7">
        <w:rPr>
          <w:i/>
          <w:lang w:val="nl-BE"/>
        </w:rPr>
        <w:t>g</w:t>
      </w:r>
      <w:proofErr w:type="spellEnd"/>
      <w:r w:rsidRPr="00C7769F">
        <w:rPr>
          <w:i/>
          <w:lang w:val="nl-BE"/>
        </w:rPr>
        <w:t xml:space="preserve"> </w:t>
      </w:r>
      <w:proofErr w:type="spellStart"/>
      <w:r w:rsidR="00B055C7">
        <w:rPr>
          <w:i/>
          <w:lang w:val="nl-BE"/>
        </w:rPr>
        <w:t>outbound</w:t>
      </w:r>
      <w:proofErr w:type="spellEnd"/>
      <w:r w:rsidR="00B055C7">
        <w:rPr>
          <w:i/>
          <w:lang w:val="nl-BE"/>
        </w:rPr>
        <w:t xml:space="preserve"> vehicle</w:t>
      </w:r>
    </w:p>
    <w:p w14:paraId="16036538" w14:textId="6129B95F" w:rsidR="0025251C" w:rsidRPr="00B055C7" w:rsidRDefault="0025251C" w:rsidP="0025251C">
      <w:pPr>
        <w:numPr>
          <w:ilvl w:val="1"/>
          <w:numId w:val="32"/>
        </w:numPr>
        <w:spacing w:after="0"/>
        <w:rPr>
          <w:i/>
        </w:rPr>
      </w:pPr>
      <w:r w:rsidRPr="00B055C7">
        <w:rPr>
          <w:i/>
        </w:rPr>
        <w:t>W</w:t>
      </w:r>
      <w:r w:rsidR="00B055C7" w:rsidRPr="00B055C7">
        <w:rPr>
          <w:i/>
        </w:rPr>
        <w:t>here does this happen</w:t>
      </w:r>
      <w:r w:rsidR="00B055C7">
        <w:rPr>
          <w:i/>
        </w:rPr>
        <w:t>?</w:t>
      </w:r>
      <w:r w:rsidR="00B055C7" w:rsidRPr="00B055C7">
        <w:rPr>
          <w:i/>
        </w:rPr>
        <w:t xml:space="preserve"> </w:t>
      </w:r>
      <w:r w:rsidR="00B055C7" w:rsidRPr="00EA2303">
        <w:rPr>
          <w:i/>
        </w:rPr>
        <w:t>What type of vehicles are involv</w:t>
      </w:r>
      <w:r w:rsidR="00B055C7">
        <w:rPr>
          <w:i/>
        </w:rPr>
        <w:t>ed</w:t>
      </w:r>
      <w:r w:rsidR="00B055C7" w:rsidRPr="00EA2303">
        <w:rPr>
          <w:i/>
        </w:rPr>
        <w:t>?</w:t>
      </w:r>
    </w:p>
    <w:p w14:paraId="62993C29" w14:textId="6A35A79C" w:rsidR="00390D73" w:rsidRPr="001654D7" w:rsidRDefault="006D2A7F" w:rsidP="001654D7">
      <w:pPr>
        <w:rPr>
          <w:b/>
          <w:color w:val="808080" w:themeColor="background1" w:themeShade="80"/>
        </w:rPr>
      </w:pPr>
      <w:sdt>
        <w:sdtPr>
          <w:rPr>
            <w:b/>
            <w:color w:val="808080" w:themeColor="background1" w:themeShade="80"/>
          </w:rPr>
          <w:id w:val="-1027791731"/>
          <w:text/>
        </w:sdtPr>
        <w:sdtEndPr/>
        <w:sdtContent>
          <w:r w:rsidR="00DA3BD3" w:rsidRPr="001654D7">
            <w:rPr>
              <w:b/>
              <w:color w:val="808080" w:themeColor="background1" w:themeShade="80"/>
            </w:rPr>
            <w:t>C</w:t>
          </w:r>
          <w:r w:rsidR="003F0DA1" w:rsidRPr="001654D7">
            <w:rPr>
              <w:b/>
              <w:color w:val="808080" w:themeColor="background1" w:themeShade="80"/>
            </w:rPr>
            <w:t>li</w:t>
          </w:r>
          <w:r w:rsidR="00DA3BD3" w:rsidRPr="001654D7">
            <w:rPr>
              <w:b/>
              <w:color w:val="808080" w:themeColor="background1" w:themeShade="80"/>
            </w:rPr>
            <w:t>c</w:t>
          </w:r>
          <w:r w:rsidR="003F0DA1" w:rsidRPr="001654D7">
            <w:rPr>
              <w:b/>
              <w:color w:val="808080" w:themeColor="background1" w:themeShade="80"/>
            </w:rPr>
            <w:t>k her</w:t>
          </w:r>
          <w:r w:rsidR="00DA3BD3" w:rsidRPr="001654D7">
            <w:rPr>
              <w:b/>
              <w:color w:val="808080" w:themeColor="background1" w:themeShade="80"/>
            </w:rPr>
            <w:t>e</w:t>
          </w:r>
          <w:r w:rsidR="003F0DA1" w:rsidRPr="001654D7">
            <w:rPr>
              <w:b/>
              <w:color w:val="808080" w:themeColor="background1" w:themeShade="80"/>
            </w:rPr>
            <w:t xml:space="preserve"> </w:t>
          </w:r>
          <w:r w:rsidR="00DA3BD3" w:rsidRPr="001654D7">
            <w:rPr>
              <w:b/>
              <w:color w:val="808080" w:themeColor="background1" w:themeShade="80"/>
            </w:rPr>
            <w:t>t</w:t>
          </w:r>
          <w:r w:rsidR="003F0DA1" w:rsidRPr="001654D7">
            <w:rPr>
              <w:b/>
              <w:color w:val="808080" w:themeColor="background1" w:themeShade="80"/>
            </w:rPr>
            <w:t>o type</w:t>
          </w:r>
          <w:r w:rsidR="00DA3BD3" w:rsidRPr="001654D7">
            <w:rPr>
              <w:b/>
              <w:color w:val="808080" w:themeColor="background1" w:themeShade="80"/>
            </w:rPr>
            <w:t xml:space="preserve"> text</w:t>
          </w:r>
          <w:r w:rsidR="003F0DA1" w:rsidRPr="001654D7">
            <w:rPr>
              <w:b/>
              <w:color w:val="808080" w:themeColor="background1" w:themeShade="80"/>
            </w:rPr>
            <w:t>.</w:t>
          </w:r>
        </w:sdtContent>
      </w:sdt>
    </w:p>
    <w:bookmarkStart w:id="13" w:name="_Toc17118516"/>
    <w:p w14:paraId="150001B6" w14:textId="4C8D73ED" w:rsidR="00390D73" w:rsidRPr="00B36593" w:rsidRDefault="006D2A7F" w:rsidP="003D1C7B">
      <w:pPr>
        <w:pStyle w:val="Heading2"/>
        <w:numPr>
          <w:ilvl w:val="1"/>
          <w:numId w:val="1"/>
        </w:numPr>
        <w:ind w:left="-426" w:firstLine="0"/>
      </w:pPr>
      <w:sdt>
        <w:sdtPr>
          <w:id w:val="-5802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5C">
            <w:rPr>
              <w:rFonts w:ascii="MS Gothic" w:eastAsia="MS Gothic" w:hAnsi="MS Gothic" w:hint="eastAsia"/>
            </w:rPr>
            <w:t>☐</w:t>
          </w:r>
        </w:sdtContent>
      </w:sdt>
      <w:r w:rsidR="00390D73" w:rsidRPr="00B36593">
        <w:t xml:space="preserve"> </w:t>
      </w:r>
      <w:sdt>
        <w:sdtPr>
          <w:id w:val="-149841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F04" w:rsidRPr="00B36593">
            <w:rPr>
              <w:rFonts w:ascii="MS Gothic" w:eastAsia="MS Gothic" w:hAnsi="MS Gothic"/>
            </w:rPr>
            <w:t>☐</w:t>
          </w:r>
        </w:sdtContent>
      </w:sdt>
      <w:r w:rsidR="00390D73" w:rsidRPr="00B36593">
        <w:t xml:space="preserve"> </w:t>
      </w:r>
      <w:r w:rsidR="006D3E23" w:rsidRPr="00B36593">
        <w:t>Objective</w:t>
      </w:r>
      <w:r w:rsidR="00B36593" w:rsidRPr="00B36593">
        <w:t>s</w:t>
      </w:r>
      <w:r w:rsidR="006D3E23" w:rsidRPr="00B36593">
        <w:t xml:space="preserve"> </w:t>
      </w:r>
      <w:r w:rsidR="00B36593" w:rsidRPr="00B36593">
        <w:t>of</w:t>
      </w:r>
      <w:r w:rsidR="006D3E23" w:rsidRPr="00B36593">
        <w:t xml:space="preserve"> t</w:t>
      </w:r>
      <w:r w:rsidR="00B36593" w:rsidRPr="00B36593">
        <w:t>he security plan</w:t>
      </w:r>
      <w:bookmarkEnd w:id="13"/>
      <w:r w:rsidR="00390D73" w:rsidRPr="00B36593">
        <w:t xml:space="preserve"> </w:t>
      </w:r>
    </w:p>
    <w:p w14:paraId="3C4E50E6" w14:textId="2BB6FA7B" w:rsidR="00390D73" w:rsidRPr="001654D7" w:rsidRDefault="00B36593" w:rsidP="00C3475C">
      <w:pPr>
        <w:ind w:left="-426"/>
        <w:rPr>
          <w:b/>
          <w:color w:val="808080" w:themeColor="background1" w:themeShade="80"/>
        </w:rPr>
      </w:pPr>
      <w:r w:rsidRPr="00B36593">
        <w:rPr>
          <w:i/>
        </w:rPr>
        <w:t>Provide a l</w:t>
      </w:r>
      <w:r w:rsidR="006D3E23" w:rsidRPr="00B36593">
        <w:rPr>
          <w:i/>
        </w:rPr>
        <w:t>ist</w:t>
      </w:r>
      <w:r w:rsidRPr="00B36593">
        <w:rPr>
          <w:i/>
        </w:rPr>
        <w:t xml:space="preserve"> of the different malicious acts that you want to prevent with this security plan</w:t>
      </w:r>
      <w:r w:rsidR="00390D73" w:rsidRPr="00B36593">
        <w:rPr>
          <w:i/>
        </w:rPr>
        <w:t xml:space="preserve"> (</w:t>
      </w:r>
      <w:r w:rsidRPr="00B36593">
        <w:rPr>
          <w:i/>
        </w:rPr>
        <w:t>theft of</w:t>
      </w:r>
      <w:r w:rsidR="006D3E23" w:rsidRPr="00B36593">
        <w:rPr>
          <w:i/>
        </w:rPr>
        <w:t xml:space="preserve"> </w:t>
      </w:r>
      <w:r w:rsidR="00494563" w:rsidRPr="00B36593">
        <w:rPr>
          <w:i/>
        </w:rPr>
        <w:t>radioactive</w:t>
      </w:r>
      <w:r w:rsidR="006D3E23" w:rsidRPr="00B36593">
        <w:rPr>
          <w:i/>
        </w:rPr>
        <w:t xml:space="preserve"> material</w:t>
      </w:r>
      <w:r w:rsidR="00390D73" w:rsidRPr="00B36593">
        <w:rPr>
          <w:i/>
        </w:rPr>
        <w:t xml:space="preserve">, </w:t>
      </w:r>
      <w:r w:rsidR="000306C9">
        <w:rPr>
          <w:i/>
        </w:rPr>
        <w:t>intentionally</w:t>
      </w:r>
      <w:r>
        <w:rPr>
          <w:i/>
        </w:rPr>
        <w:t xml:space="preserve"> causing </w:t>
      </w:r>
      <w:r w:rsidRPr="00B36593">
        <w:rPr>
          <w:i/>
        </w:rPr>
        <w:t>radiological</w:t>
      </w:r>
      <w:r>
        <w:rPr>
          <w:i/>
        </w:rPr>
        <w:t xml:space="preserve"> consequences</w:t>
      </w:r>
      <w:r w:rsidR="00390D73" w:rsidRPr="00B36593">
        <w:rPr>
          <w:i/>
        </w:rPr>
        <w:t xml:space="preserve">, …) </w:t>
      </w:r>
      <w:r w:rsidR="00390D73" w:rsidRPr="002D38AC">
        <w:rPr>
          <w:i/>
        </w:rPr>
        <w:t>.</w:t>
      </w:r>
      <w:r w:rsidR="003F0DA1" w:rsidRPr="002D38AC">
        <w:rPr>
          <w:i/>
        </w:rPr>
        <w:br/>
      </w:r>
      <w:r w:rsidR="003F0DA1" w:rsidRPr="001654D7">
        <w:rPr>
          <w:b/>
          <w:color w:val="808080" w:themeColor="background1" w:themeShade="80"/>
        </w:rPr>
        <w:t xml:space="preserve"> </w:t>
      </w:r>
      <w:sdt>
        <w:sdtPr>
          <w:rPr>
            <w:b/>
            <w:color w:val="808080" w:themeColor="background1" w:themeShade="80"/>
          </w:rPr>
          <w:id w:val="-2016604156"/>
          <w:text/>
        </w:sdtPr>
        <w:sdtEndPr/>
        <w:sdtContent>
          <w:r w:rsidR="00DA3BD3" w:rsidRPr="001654D7">
            <w:rPr>
              <w:b/>
              <w:color w:val="808080" w:themeColor="background1" w:themeShade="80"/>
            </w:rPr>
            <w:t>Click here to type text.</w:t>
          </w:r>
        </w:sdtContent>
      </w:sdt>
    </w:p>
    <w:bookmarkStart w:id="14" w:name="_Toc17118517"/>
    <w:p w14:paraId="238260B9" w14:textId="4D102D45" w:rsidR="00390D73" w:rsidRPr="000306C9" w:rsidRDefault="006D2A7F" w:rsidP="003D1C7B">
      <w:pPr>
        <w:pStyle w:val="Heading2"/>
        <w:numPr>
          <w:ilvl w:val="1"/>
          <w:numId w:val="1"/>
        </w:numPr>
        <w:ind w:left="-426" w:firstLine="0"/>
      </w:pPr>
      <w:sdt>
        <w:sdtPr>
          <w:id w:val="-69368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0306C9">
            <w:rPr>
              <w:rFonts w:ascii="MS Gothic" w:eastAsia="MS Gothic" w:hAnsi="MS Gothic"/>
            </w:rPr>
            <w:t>☐</w:t>
          </w:r>
        </w:sdtContent>
      </w:sdt>
      <w:r w:rsidR="00390D73" w:rsidRPr="000306C9">
        <w:t xml:space="preserve"> </w:t>
      </w:r>
      <w:sdt>
        <w:sdtPr>
          <w:id w:val="167483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0306C9">
            <w:rPr>
              <w:rFonts w:ascii="MS Gothic" w:eastAsia="MS Gothic" w:hAnsi="MS Gothic"/>
            </w:rPr>
            <w:t>☐</w:t>
          </w:r>
        </w:sdtContent>
      </w:sdt>
      <w:r w:rsidR="00390D73" w:rsidRPr="000306C9">
        <w:t xml:space="preserve"> </w:t>
      </w:r>
      <w:r w:rsidR="000306C9" w:rsidRPr="000306C9">
        <w:t>N</w:t>
      </w:r>
      <w:r w:rsidR="00494563" w:rsidRPr="000306C9">
        <w:t>am</w:t>
      </w:r>
      <w:r w:rsidR="000306C9" w:rsidRPr="000306C9">
        <w:t>e of t</w:t>
      </w:r>
      <w:r w:rsidR="00494563" w:rsidRPr="000306C9">
        <w:t>he</w:t>
      </w:r>
      <w:r w:rsidR="000306C9" w:rsidRPr="000306C9">
        <w:t xml:space="preserve"> </w:t>
      </w:r>
      <w:r w:rsidR="00726D77">
        <w:t>H</w:t>
      </w:r>
      <w:r w:rsidR="000306C9" w:rsidRPr="000306C9">
        <w:t>SP a</w:t>
      </w:r>
      <w:r w:rsidR="00494563" w:rsidRPr="000306C9">
        <w:t>n</w:t>
      </w:r>
      <w:r w:rsidR="000306C9" w:rsidRPr="000306C9">
        <w:t>d th</w:t>
      </w:r>
      <w:r w:rsidR="00494563" w:rsidRPr="000306C9">
        <w:t>e versi</w:t>
      </w:r>
      <w:r w:rsidR="000306C9" w:rsidRPr="000306C9">
        <w:t>on</w:t>
      </w:r>
      <w:bookmarkEnd w:id="14"/>
    </w:p>
    <w:p w14:paraId="5BC55287" w14:textId="0D149E53" w:rsidR="000C0320" w:rsidRPr="001654D7" w:rsidRDefault="000306C9" w:rsidP="003D1C7B">
      <w:pPr>
        <w:ind w:left="-426"/>
        <w:rPr>
          <w:b/>
          <w:color w:val="808080" w:themeColor="background1" w:themeShade="80"/>
        </w:rPr>
      </w:pPr>
      <w:r w:rsidRPr="000306C9">
        <w:rPr>
          <w:i/>
        </w:rPr>
        <w:t>Give the</w:t>
      </w:r>
      <w:r w:rsidR="00494563" w:rsidRPr="000306C9">
        <w:rPr>
          <w:i/>
        </w:rPr>
        <w:t xml:space="preserve"> </w:t>
      </w:r>
      <w:r w:rsidR="00726D77">
        <w:rPr>
          <w:i/>
        </w:rPr>
        <w:t>H</w:t>
      </w:r>
      <w:r w:rsidR="00494563" w:rsidRPr="000306C9">
        <w:rPr>
          <w:i/>
        </w:rPr>
        <w:t>SP</w:t>
      </w:r>
      <w:r w:rsidRPr="000306C9">
        <w:rPr>
          <w:i/>
        </w:rPr>
        <w:t xml:space="preserve"> a name</w:t>
      </w:r>
      <w:r w:rsidR="00494563" w:rsidRPr="000306C9">
        <w:rPr>
          <w:i/>
        </w:rPr>
        <w:t xml:space="preserve"> (</w:t>
      </w:r>
      <w:r w:rsidRPr="000306C9">
        <w:rPr>
          <w:i/>
        </w:rPr>
        <w:t>e.g</w:t>
      </w:r>
      <w:r w:rsidR="00494563" w:rsidRPr="000306C9">
        <w:rPr>
          <w:i/>
        </w:rPr>
        <w:t>. ‘</w:t>
      </w:r>
      <w:r w:rsidR="00726D77">
        <w:rPr>
          <w:i/>
        </w:rPr>
        <w:t>H</w:t>
      </w:r>
      <w:r w:rsidR="00494563" w:rsidRPr="000306C9">
        <w:rPr>
          <w:i/>
        </w:rPr>
        <w:t>SP A</w:t>
      </w:r>
      <w:r w:rsidR="00913F04" w:rsidRPr="000306C9">
        <w:rPr>
          <w:i/>
        </w:rPr>
        <w:t>’</w:t>
      </w:r>
      <w:r w:rsidR="00494563" w:rsidRPr="000306C9">
        <w:rPr>
          <w:i/>
        </w:rPr>
        <w:t xml:space="preserve">) </w:t>
      </w:r>
      <w:r w:rsidRPr="000306C9">
        <w:rPr>
          <w:i/>
        </w:rPr>
        <w:t>a</w:t>
      </w:r>
      <w:r w:rsidR="00494563" w:rsidRPr="000306C9">
        <w:rPr>
          <w:i/>
        </w:rPr>
        <w:t>n</w:t>
      </w:r>
      <w:r w:rsidRPr="000306C9">
        <w:rPr>
          <w:i/>
        </w:rPr>
        <w:t>d specify the version</w:t>
      </w:r>
      <w:r w:rsidR="00494563" w:rsidRPr="000306C9">
        <w:rPr>
          <w:i/>
        </w:rPr>
        <w:t xml:space="preserve"> (</w:t>
      </w:r>
      <w:r w:rsidRPr="000306C9">
        <w:rPr>
          <w:i/>
        </w:rPr>
        <w:t>e.g.</w:t>
      </w:r>
      <w:r w:rsidR="00494563" w:rsidRPr="000306C9">
        <w:rPr>
          <w:i/>
        </w:rPr>
        <w:t xml:space="preserve"> ‘Rev. 0’)</w:t>
      </w:r>
      <w:r w:rsidR="00390D73" w:rsidRPr="000306C9">
        <w:rPr>
          <w:i/>
        </w:rPr>
        <w:t xml:space="preserve">. </w:t>
      </w:r>
      <w:r w:rsidR="002E238F">
        <w:rPr>
          <w:i/>
        </w:rPr>
        <w:t>Also m</w:t>
      </w:r>
      <w:r>
        <w:rPr>
          <w:i/>
        </w:rPr>
        <w:t>ention this information in the footer</w:t>
      </w:r>
      <w:r w:rsidR="00390D73" w:rsidRPr="00966882">
        <w:rPr>
          <w:i/>
        </w:rPr>
        <w:t>.</w:t>
      </w:r>
      <w:r w:rsidR="003F0DA1" w:rsidRPr="00966882">
        <w:rPr>
          <w:color w:val="808080" w:themeColor="background1" w:themeShade="80"/>
        </w:rPr>
        <w:t xml:space="preserve"> </w:t>
      </w:r>
      <w:r w:rsidR="003F0DA1" w:rsidRPr="00966882">
        <w:rPr>
          <w:color w:val="808080" w:themeColor="background1" w:themeShade="80"/>
        </w:rPr>
        <w:br/>
      </w:r>
      <w:sdt>
        <w:sdtPr>
          <w:rPr>
            <w:b/>
            <w:color w:val="808080" w:themeColor="background1" w:themeShade="80"/>
          </w:rPr>
          <w:id w:val="-1321956627"/>
          <w:text/>
        </w:sdtPr>
        <w:sdtEndPr/>
        <w:sdtContent>
          <w:r w:rsidR="00DA3BD3" w:rsidRPr="001654D7">
            <w:rPr>
              <w:b/>
              <w:color w:val="808080" w:themeColor="background1" w:themeShade="80"/>
            </w:rPr>
            <w:t>Click here to type text.</w:t>
          </w:r>
        </w:sdtContent>
      </w:sdt>
    </w:p>
    <w:p w14:paraId="6B0A8548" w14:textId="77777777" w:rsidR="000C0320" w:rsidRDefault="000C0320">
      <w:pPr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  <w:br w:type="page"/>
      </w:r>
    </w:p>
    <w:p w14:paraId="2E6DE2D6" w14:textId="1E5E42A2" w:rsidR="00390D73" w:rsidRPr="002D38AC" w:rsidRDefault="00555DCB" w:rsidP="003D1C7B">
      <w:pPr>
        <w:pStyle w:val="Heading1"/>
        <w:numPr>
          <w:ilvl w:val="0"/>
          <w:numId w:val="1"/>
        </w:numPr>
        <w:ind w:left="-426" w:firstLine="0"/>
      </w:pPr>
      <w:bookmarkStart w:id="15" w:name="_Toc17118518"/>
      <w:r>
        <w:lastRenderedPageBreak/>
        <w:t>R</w:t>
      </w:r>
      <w:r w:rsidR="003F1621" w:rsidRPr="002D38AC">
        <w:t>e</w:t>
      </w:r>
      <w:r>
        <w:t xml:space="preserve">sponsibilities </w:t>
      </w:r>
      <w:r w:rsidR="00CD0510">
        <w:t>with regard to security</w:t>
      </w:r>
      <w:bookmarkEnd w:id="15"/>
    </w:p>
    <w:p w14:paraId="48A3F15A" w14:textId="37737BAF" w:rsidR="00390D73" w:rsidRPr="002C4716" w:rsidRDefault="00CD0510" w:rsidP="00CF5888">
      <w:pPr>
        <w:pStyle w:val="Heading2"/>
        <w:numPr>
          <w:ilvl w:val="1"/>
          <w:numId w:val="23"/>
        </w:numPr>
      </w:pPr>
      <w:bookmarkStart w:id="16" w:name="_Toc17118519"/>
      <w:r w:rsidRPr="002C4716">
        <w:t>Identification</w:t>
      </w:r>
      <w:r w:rsidR="003F1621" w:rsidRPr="002C4716">
        <w:t xml:space="preserve"> </w:t>
      </w:r>
      <w:r w:rsidRPr="002C4716">
        <w:t>of the</w:t>
      </w:r>
      <w:r w:rsidR="003F1621" w:rsidRPr="002C4716">
        <w:t xml:space="preserve"> </w:t>
      </w:r>
      <w:r w:rsidRPr="002C4716">
        <w:t xml:space="preserve">security </w:t>
      </w:r>
      <w:r w:rsidR="00B00B12" w:rsidRPr="002C4716">
        <w:t>co</w:t>
      </w:r>
      <w:r w:rsidRPr="002C4716">
        <w:t>o</w:t>
      </w:r>
      <w:r w:rsidR="00B00B12" w:rsidRPr="002C4716">
        <w:t>rdinator</w:t>
      </w:r>
      <w:bookmarkEnd w:id="16"/>
    </w:p>
    <w:bookmarkStart w:id="17" w:name="_Toc17118520"/>
    <w:p w14:paraId="772EE05F" w14:textId="77777777" w:rsidR="001654D7" w:rsidRPr="001654D7" w:rsidRDefault="006D2A7F" w:rsidP="003D1C7B">
      <w:pPr>
        <w:pStyle w:val="Heading3"/>
        <w:numPr>
          <w:ilvl w:val="2"/>
          <w:numId w:val="1"/>
        </w:numPr>
        <w:ind w:left="-426" w:firstLine="0"/>
      </w:pPr>
      <w:sdt>
        <w:sdtPr>
          <w:id w:val="16945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10376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CD0510">
        <w:rPr>
          <w:b w:val="0"/>
          <w:sz w:val="26"/>
          <w:szCs w:val="26"/>
        </w:rPr>
        <w:t>Surname, Name</w:t>
      </w:r>
      <w:bookmarkEnd w:id="17"/>
    </w:p>
    <w:p w14:paraId="546ED9B8" w14:textId="32D02BD9" w:rsidR="00390D73" w:rsidRPr="001654D7" w:rsidRDefault="00390D73" w:rsidP="001654D7">
      <w:pPr>
        <w:rPr>
          <w:b/>
          <w:color w:val="808080" w:themeColor="background1" w:themeShade="80"/>
        </w:rPr>
      </w:pPr>
      <w:r w:rsidRPr="001654D7">
        <w:rPr>
          <w:b/>
          <w:color w:val="808080" w:themeColor="background1" w:themeShade="80"/>
        </w:rPr>
        <w:t xml:space="preserve"> </w:t>
      </w:r>
      <w:sdt>
        <w:sdtPr>
          <w:rPr>
            <w:b/>
            <w:color w:val="808080" w:themeColor="background1" w:themeShade="80"/>
          </w:rPr>
          <w:id w:val="-158307558"/>
          <w:text/>
        </w:sdtPr>
        <w:sdtEndPr/>
        <w:sdtContent>
          <w:r w:rsidR="00DA3BD3" w:rsidRPr="001654D7">
            <w:rPr>
              <w:b/>
              <w:color w:val="808080" w:themeColor="background1" w:themeShade="80"/>
            </w:rPr>
            <w:t>Click here to type text.</w:t>
          </w:r>
        </w:sdtContent>
      </w:sdt>
    </w:p>
    <w:bookmarkStart w:id="18" w:name="_Toc17118521"/>
    <w:p w14:paraId="78382737" w14:textId="77777777" w:rsidR="001654D7" w:rsidRPr="001654D7" w:rsidRDefault="006D2A7F" w:rsidP="003D1C7B">
      <w:pPr>
        <w:pStyle w:val="Heading3"/>
        <w:numPr>
          <w:ilvl w:val="2"/>
          <w:numId w:val="1"/>
        </w:numPr>
        <w:ind w:left="-426" w:firstLine="0"/>
        <w:rPr>
          <w:color w:val="808080" w:themeColor="background1" w:themeShade="80"/>
        </w:rPr>
      </w:pPr>
      <w:sdt>
        <w:sdtPr>
          <w:id w:val="134597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76217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3F1621" w:rsidRPr="002D38AC">
        <w:rPr>
          <w:b w:val="0"/>
          <w:sz w:val="26"/>
          <w:szCs w:val="26"/>
        </w:rPr>
        <w:t>Tele</w:t>
      </w:r>
      <w:r w:rsidR="00CD0510">
        <w:rPr>
          <w:b w:val="0"/>
          <w:sz w:val="26"/>
          <w:szCs w:val="26"/>
        </w:rPr>
        <w:t>ph</w:t>
      </w:r>
      <w:r w:rsidR="003F1621" w:rsidRPr="002D38AC">
        <w:rPr>
          <w:b w:val="0"/>
          <w:sz w:val="26"/>
          <w:szCs w:val="26"/>
        </w:rPr>
        <w:t>on</w:t>
      </w:r>
      <w:r w:rsidR="00CD0510">
        <w:rPr>
          <w:b w:val="0"/>
          <w:sz w:val="26"/>
          <w:szCs w:val="26"/>
        </w:rPr>
        <w:t>e number</w:t>
      </w:r>
      <w:r w:rsidR="00144EC7">
        <w:rPr>
          <w:b w:val="0"/>
          <w:sz w:val="26"/>
          <w:szCs w:val="26"/>
        </w:rPr>
        <w:t>s</w:t>
      </w:r>
      <w:r w:rsidR="003F1621" w:rsidRPr="002D38AC">
        <w:rPr>
          <w:b w:val="0"/>
          <w:sz w:val="26"/>
          <w:szCs w:val="26"/>
        </w:rPr>
        <w:t xml:space="preserve">, </w:t>
      </w:r>
      <w:r w:rsidR="00CD0510">
        <w:rPr>
          <w:b w:val="0"/>
          <w:sz w:val="26"/>
          <w:szCs w:val="26"/>
        </w:rPr>
        <w:t>fixe</w:t>
      </w:r>
      <w:r w:rsidR="002C4716">
        <w:rPr>
          <w:b w:val="0"/>
          <w:sz w:val="26"/>
          <w:szCs w:val="26"/>
        </w:rPr>
        <w:t>d</w:t>
      </w:r>
      <w:r w:rsidR="003F1621" w:rsidRPr="002D38AC">
        <w:rPr>
          <w:b w:val="0"/>
          <w:sz w:val="26"/>
          <w:szCs w:val="26"/>
        </w:rPr>
        <w:t xml:space="preserve"> </w:t>
      </w:r>
      <w:r w:rsidR="00CD0510">
        <w:rPr>
          <w:b w:val="0"/>
          <w:sz w:val="26"/>
          <w:szCs w:val="26"/>
        </w:rPr>
        <w:t>a</w:t>
      </w:r>
      <w:r w:rsidR="003F1621" w:rsidRPr="002D38AC">
        <w:rPr>
          <w:b w:val="0"/>
          <w:sz w:val="26"/>
          <w:szCs w:val="26"/>
        </w:rPr>
        <w:t>n</w:t>
      </w:r>
      <w:r w:rsidR="00CD0510">
        <w:rPr>
          <w:b w:val="0"/>
          <w:sz w:val="26"/>
          <w:szCs w:val="26"/>
        </w:rPr>
        <w:t>d</w:t>
      </w:r>
      <w:r w:rsidR="003F1621" w:rsidRPr="002D38AC">
        <w:rPr>
          <w:b w:val="0"/>
          <w:sz w:val="26"/>
          <w:szCs w:val="26"/>
        </w:rPr>
        <w:t xml:space="preserve"> mob</w:t>
      </w:r>
      <w:r w:rsidR="00CD0510">
        <w:rPr>
          <w:b w:val="0"/>
          <w:sz w:val="26"/>
          <w:szCs w:val="26"/>
        </w:rPr>
        <w:t>i</w:t>
      </w:r>
      <w:r w:rsidR="003F1621" w:rsidRPr="002D38AC">
        <w:rPr>
          <w:b w:val="0"/>
          <w:sz w:val="26"/>
          <w:szCs w:val="26"/>
        </w:rPr>
        <w:t>l</w:t>
      </w:r>
      <w:r w:rsidR="00CD0510">
        <w:rPr>
          <w:b w:val="0"/>
          <w:sz w:val="26"/>
          <w:szCs w:val="26"/>
        </w:rPr>
        <w:t>e</w:t>
      </w:r>
      <w:bookmarkEnd w:id="18"/>
      <w:r w:rsidR="00390D73" w:rsidRPr="002D38AC">
        <w:t xml:space="preserve"> </w:t>
      </w:r>
    </w:p>
    <w:p w14:paraId="3BA34162" w14:textId="66EB9ECE" w:rsidR="00390D73" w:rsidRPr="001654D7" w:rsidRDefault="006D2A7F" w:rsidP="001654D7">
      <w:pPr>
        <w:rPr>
          <w:b/>
          <w:color w:val="808080" w:themeColor="background1" w:themeShade="80"/>
        </w:rPr>
      </w:pPr>
      <w:sdt>
        <w:sdtPr>
          <w:rPr>
            <w:b/>
            <w:color w:val="808080" w:themeColor="background1" w:themeShade="80"/>
          </w:rPr>
          <w:id w:val="701986298"/>
          <w:text/>
        </w:sdtPr>
        <w:sdtEndPr/>
        <w:sdtContent>
          <w:r w:rsidR="00DA3BD3" w:rsidRPr="001654D7">
            <w:rPr>
              <w:b/>
              <w:color w:val="808080" w:themeColor="background1" w:themeShade="80"/>
            </w:rPr>
            <w:t>Click here to type text.</w:t>
          </w:r>
        </w:sdtContent>
      </w:sdt>
    </w:p>
    <w:bookmarkStart w:id="19" w:name="_Toc17118522"/>
    <w:p w14:paraId="19C450FE" w14:textId="77777777" w:rsidR="001654D7" w:rsidRPr="001654D7" w:rsidRDefault="006D2A7F" w:rsidP="003D1C7B">
      <w:pPr>
        <w:pStyle w:val="Heading3"/>
        <w:numPr>
          <w:ilvl w:val="2"/>
          <w:numId w:val="1"/>
        </w:numPr>
        <w:ind w:left="-426" w:firstLine="0"/>
        <w:rPr>
          <w:color w:val="808080" w:themeColor="background1" w:themeShade="80"/>
        </w:rPr>
      </w:pPr>
      <w:sdt>
        <w:sdtPr>
          <w:id w:val="-54645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212313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rPr>
          <w:b w:val="0"/>
        </w:rPr>
        <w:t xml:space="preserve"> </w:t>
      </w:r>
      <w:r w:rsidR="002C4716">
        <w:rPr>
          <w:b w:val="0"/>
          <w:sz w:val="26"/>
          <w:szCs w:val="26"/>
        </w:rPr>
        <w:t>E</w:t>
      </w:r>
      <w:r w:rsidR="00390D73" w:rsidRPr="002D38AC">
        <w:rPr>
          <w:b w:val="0"/>
          <w:sz w:val="26"/>
          <w:szCs w:val="26"/>
        </w:rPr>
        <w:t>mail</w:t>
      </w:r>
      <w:r w:rsidR="00CD0510">
        <w:rPr>
          <w:b w:val="0"/>
          <w:sz w:val="26"/>
          <w:szCs w:val="26"/>
        </w:rPr>
        <w:t xml:space="preserve"> address</w:t>
      </w:r>
      <w:bookmarkEnd w:id="19"/>
    </w:p>
    <w:p w14:paraId="011028C4" w14:textId="7689A678" w:rsidR="00390D73" w:rsidRPr="001654D7" w:rsidRDefault="00390D73" w:rsidP="001654D7">
      <w:pPr>
        <w:rPr>
          <w:b/>
          <w:color w:val="808080" w:themeColor="background1" w:themeShade="80"/>
        </w:rPr>
      </w:pPr>
      <w:r w:rsidRPr="001654D7">
        <w:rPr>
          <w:b/>
          <w:color w:val="808080" w:themeColor="background1" w:themeShade="80"/>
        </w:rPr>
        <w:t xml:space="preserve"> </w:t>
      </w:r>
      <w:sdt>
        <w:sdtPr>
          <w:rPr>
            <w:b/>
            <w:color w:val="808080" w:themeColor="background1" w:themeShade="80"/>
          </w:rPr>
          <w:id w:val="1437247488"/>
          <w:text/>
        </w:sdtPr>
        <w:sdtEndPr/>
        <w:sdtContent>
          <w:r w:rsidR="00DA3BD3" w:rsidRPr="001654D7">
            <w:rPr>
              <w:b/>
              <w:color w:val="808080" w:themeColor="background1" w:themeShade="80"/>
            </w:rPr>
            <w:t>Click here to type text.</w:t>
          </w:r>
        </w:sdtContent>
      </w:sdt>
    </w:p>
    <w:bookmarkStart w:id="20" w:name="_Toc17118523"/>
    <w:p w14:paraId="0B360FE8" w14:textId="77777777" w:rsidR="001654D7" w:rsidRPr="001654D7" w:rsidRDefault="006D2A7F" w:rsidP="003D1C7B">
      <w:pPr>
        <w:pStyle w:val="Heading3"/>
        <w:numPr>
          <w:ilvl w:val="2"/>
          <w:numId w:val="1"/>
        </w:numPr>
        <w:ind w:left="-426" w:firstLine="0"/>
        <w:rPr>
          <w:color w:val="808080" w:themeColor="background1" w:themeShade="80"/>
        </w:rPr>
      </w:pPr>
      <w:sdt>
        <w:sdtPr>
          <w:id w:val="-196548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56262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390D73" w:rsidRPr="002D38AC">
        <w:rPr>
          <w:b w:val="0"/>
          <w:sz w:val="26"/>
          <w:szCs w:val="26"/>
        </w:rPr>
        <w:t>Ad</w:t>
      </w:r>
      <w:r w:rsidR="00CD0510">
        <w:rPr>
          <w:b w:val="0"/>
          <w:sz w:val="26"/>
          <w:szCs w:val="26"/>
        </w:rPr>
        <w:t>d</w:t>
      </w:r>
      <w:r w:rsidR="00390D73" w:rsidRPr="002D38AC">
        <w:rPr>
          <w:b w:val="0"/>
          <w:sz w:val="26"/>
          <w:szCs w:val="26"/>
        </w:rPr>
        <w:t>re</w:t>
      </w:r>
      <w:r w:rsidR="00CD0510">
        <w:rPr>
          <w:b w:val="0"/>
          <w:sz w:val="26"/>
          <w:szCs w:val="26"/>
        </w:rPr>
        <w:t>s</w:t>
      </w:r>
      <w:r w:rsidR="00390D73" w:rsidRPr="002D38AC">
        <w:rPr>
          <w:b w:val="0"/>
          <w:sz w:val="26"/>
          <w:szCs w:val="26"/>
        </w:rPr>
        <w:t>s</w:t>
      </w:r>
      <w:bookmarkEnd w:id="20"/>
    </w:p>
    <w:p w14:paraId="63F8AAB6" w14:textId="09A23C32" w:rsidR="00390D73" w:rsidRPr="001654D7" w:rsidRDefault="006D2A7F" w:rsidP="001654D7">
      <w:pPr>
        <w:rPr>
          <w:b/>
          <w:color w:val="808080" w:themeColor="background1" w:themeShade="80"/>
        </w:rPr>
      </w:pPr>
      <w:sdt>
        <w:sdtPr>
          <w:rPr>
            <w:b/>
            <w:color w:val="808080" w:themeColor="background1" w:themeShade="80"/>
          </w:rPr>
          <w:id w:val="1948186044"/>
          <w:text/>
        </w:sdtPr>
        <w:sdtEndPr/>
        <w:sdtContent>
          <w:r w:rsidR="00DA3BD3" w:rsidRPr="001654D7">
            <w:rPr>
              <w:b/>
              <w:color w:val="808080" w:themeColor="background1" w:themeShade="80"/>
            </w:rPr>
            <w:t>Click here to type text.</w:t>
          </w:r>
        </w:sdtContent>
      </w:sdt>
    </w:p>
    <w:bookmarkStart w:id="21" w:name="_Toc17118524"/>
    <w:p w14:paraId="55B9FB35" w14:textId="75800E21" w:rsidR="00390D73" w:rsidRPr="00CD0510" w:rsidRDefault="006D2A7F" w:rsidP="003D1C7B">
      <w:pPr>
        <w:pStyle w:val="Heading3"/>
        <w:numPr>
          <w:ilvl w:val="2"/>
          <w:numId w:val="1"/>
        </w:numPr>
        <w:ind w:left="-426" w:firstLine="0"/>
      </w:pPr>
      <w:sdt>
        <w:sdtPr>
          <w:id w:val="-19735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 w:rsidRPr="00CD0510">
            <w:rPr>
              <w:rFonts w:ascii="MS Gothic" w:eastAsia="MS Gothic" w:hAnsi="MS Gothic"/>
            </w:rPr>
            <w:t>☐</w:t>
          </w:r>
        </w:sdtContent>
      </w:sdt>
      <w:r w:rsidR="00390D73" w:rsidRPr="00CD0510">
        <w:t xml:space="preserve"> </w:t>
      </w:r>
      <w:sdt>
        <w:sdtPr>
          <w:id w:val="136771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D0510">
            <w:rPr>
              <w:rFonts w:ascii="MS Gothic" w:eastAsia="MS Gothic" w:hAnsi="MS Gothic"/>
            </w:rPr>
            <w:t>☐</w:t>
          </w:r>
        </w:sdtContent>
      </w:sdt>
      <w:r w:rsidR="00390D73" w:rsidRPr="00CD0510">
        <w:t xml:space="preserve"> </w:t>
      </w:r>
      <w:r w:rsidR="00CD0510" w:rsidRPr="00CD0510">
        <w:rPr>
          <w:b w:val="0"/>
          <w:sz w:val="26"/>
          <w:szCs w:val="26"/>
        </w:rPr>
        <w:t>Hie</w:t>
      </w:r>
      <w:r w:rsidR="003F1621" w:rsidRPr="00CD0510">
        <w:rPr>
          <w:b w:val="0"/>
          <w:sz w:val="26"/>
          <w:szCs w:val="26"/>
        </w:rPr>
        <w:t>rarchi</w:t>
      </w:r>
      <w:r w:rsidR="00CD0510" w:rsidRPr="00CD0510">
        <w:rPr>
          <w:b w:val="0"/>
          <w:sz w:val="26"/>
          <w:szCs w:val="26"/>
        </w:rPr>
        <w:t>cal</w:t>
      </w:r>
      <w:r w:rsidR="003F1621" w:rsidRPr="00CD0510">
        <w:rPr>
          <w:b w:val="0"/>
          <w:sz w:val="26"/>
          <w:szCs w:val="26"/>
        </w:rPr>
        <w:t xml:space="preserve"> positi</w:t>
      </w:r>
      <w:r w:rsidR="00CD0510" w:rsidRPr="00CD0510">
        <w:rPr>
          <w:b w:val="0"/>
          <w:sz w:val="26"/>
          <w:szCs w:val="26"/>
        </w:rPr>
        <w:t>on within the company</w:t>
      </w:r>
      <w:r w:rsidR="003F1621" w:rsidRPr="00CD0510">
        <w:rPr>
          <w:b w:val="0"/>
          <w:sz w:val="26"/>
          <w:szCs w:val="26"/>
        </w:rPr>
        <w:t xml:space="preserve"> (</w:t>
      </w:r>
      <w:r w:rsidR="00CD0510" w:rsidRPr="00CD0510">
        <w:rPr>
          <w:b w:val="0"/>
          <w:sz w:val="26"/>
          <w:szCs w:val="26"/>
        </w:rPr>
        <w:t>organigram</w:t>
      </w:r>
      <w:r w:rsidR="003F1621" w:rsidRPr="00CD0510">
        <w:rPr>
          <w:b w:val="0"/>
          <w:sz w:val="26"/>
          <w:szCs w:val="26"/>
        </w:rPr>
        <w:t>)</w:t>
      </w:r>
      <w:bookmarkEnd w:id="21"/>
    </w:p>
    <w:p w14:paraId="5AE7058E" w14:textId="71E0EEF6" w:rsidR="00390D73" w:rsidRPr="001654D7" w:rsidRDefault="00CD0510" w:rsidP="003D1C7B">
      <w:pPr>
        <w:ind w:left="-426"/>
        <w:rPr>
          <w:b/>
          <w:color w:val="808080" w:themeColor="background1" w:themeShade="80"/>
        </w:rPr>
      </w:pPr>
      <w:r>
        <w:rPr>
          <w:i/>
        </w:rPr>
        <w:t xml:space="preserve">This information should allow to determine the </w:t>
      </w:r>
      <w:r w:rsidR="003F1621" w:rsidRPr="00CD0510">
        <w:rPr>
          <w:i/>
        </w:rPr>
        <w:t>hi</w:t>
      </w:r>
      <w:r w:rsidRPr="00CD0510">
        <w:rPr>
          <w:i/>
        </w:rPr>
        <w:t>e</w:t>
      </w:r>
      <w:r w:rsidR="003F1621" w:rsidRPr="00CD0510">
        <w:rPr>
          <w:i/>
        </w:rPr>
        <w:t>rarchic</w:t>
      </w:r>
      <w:r>
        <w:rPr>
          <w:i/>
        </w:rPr>
        <w:t>al position of this person within the organisation</w:t>
      </w:r>
      <w:r w:rsidR="00390D73" w:rsidRPr="00CD0510">
        <w:rPr>
          <w:i/>
        </w:rPr>
        <w:t>.</w:t>
      </w:r>
      <w:r w:rsidR="001E77CB" w:rsidRPr="00CD0510">
        <w:rPr>
          <w:i/>
        </w:rPr>
        <w:br/>
      </w:r>
      <w:r w:rsidR="003F0DA1" w:rsidRPr="001654D7">
        <w:rPr>
          <w:b/>
          <w:color w:val="808080" w:themeColor="background1" w:themeShade="80"/>
        </w:rPr>
        <w:t xml:space="preserve"> </w:t>
      </w:r>
      <w:sdt>
        <w:sdtPr>
          <w:rPr>
            <w:b/>
            <w:color w:val="808080" w:themeColor="background1" w:themeShade="80"/>
          </w:rPr>
          <w:id w:val="-1424110239"/>
          <w:text/>
        </w:sdtPr>
        <w:sdtEndPr/>
        <w:sdtContent>
          <w:r w:rsidR="00DA3BD3" w:rsidRPr="001654D7">
            <w:rPr>
              <w:b/>
              <w:color w:val="808080" w:themeColor="background1" w:themeShade="80"/>
            </w:rPr>
            <w:t>Click here to type text.</w:t>
          </w:r>
        </w:sdtContent>
      </w:sdt>
    </w:p>
    <w:bookmarkStart w:id="22" w:name="_Toc17118525"/>
    <w:p w14:paraId="6BCD089A" w14:textId="070BE6CF" w:rsidR="00390D73" w:rsidRPr="002D38AC" w:rsidRDefault="006D2A7F" w:rsidP="003D1C7B">
      <w:pPr>
        <w:pStyle w:val="Heading3"/>
        <w:numPr>
          <w:ilvl w:val="2"/>
          <w:numId w:val="1"/>
        </w:numPr>
        <w:ind w:left="-426" w:firstLine="0"/>
      </w:pPr>
      <w:sdt>
        <w:sdtPr>
          <w:id w:val="130827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130311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CD0510">
        <w:rPr>
          <w:b w:val="0"/>
          <w:sz w:val="26"/>
          <w:szCs w:val="26"/>
        </w:rPr>
        <w:t>Qu</w:t>
      </w:r>
      <w:r w:rsidR="005B030F" w:rsidRPr="002D38AC">
        <w:rPr>
          <w:b w:val="0"/>
          <w:sz w:val="26"/>
          <w:szCs w:val="26"/>
        </w:rPr>
        <w:t>alificati</w:t>
      </w:r>
      <w:r w:rsidR="00CD0510">
        <w:rPr>
          <w:b w:val="0"/>
          <w:sz w:val="26"/>
          <w:szCs w:val="26"/>
        </w:rPr>
        <w:t>on</w:t>
      </w:r>
      <w:r w:rsidR="005B030F" w:rsidRPr="002D38AC">
        <w:rPr>
          <w:b w:val="0"/>
          <w:sz w:val="26"/>
          <w:szCs w:val="26"/>
        </w:rPr>
        <w:t>s</w:t>
      </w:r>
      <w:bookmarkEnd w:id="22"/>
      <w:r w:rsidR="00390D73" w:rsidRPr="002D38AC">
        <w:rPr>
          <w:b w:val="0"/>
          <w:sz w:val="26"/>
          <w:szCs w:val="26"/>
        </w:rPr>
        <w:t xml:space="preserve"> </w:t>
      </w:r>
    </w:p>
    <w:p w14:paraId="33CFEAFD" w14:textId="3394210D" w:rsidR="00390D73" w:rsidRPr="001654D7" w:rsidRDefault="00CD0510" w:rsidP="003D1C7B">
      <w:pPr>
        <w:ind w:left="-426"/>
        <w:rPr>
          <w:b/>
          <w:color w:val="808080" w:themeColor="background1" w:themeShade="80"/>
        </w:rPr>
      </w:pPr>
      <w:r w:rsidRPr="00CD0510">
        <w:rPr>
          <w:i/>
        </w:rPr>
        <w:t>This information should allow to evaluate the expertise</w:t>
      </w:r>
      <w:r w:rsidR="005B030F" w:rsidRPr="00CD0510">
        <w:rPr>
          <w:i/>
        </w:rPr>
        <w:t xml:space="preserve"> </w:t>
      </w:r>
      <w:r w:rsidRPr="00CD0510">
        <w:rPr>
          <w:i/>
        </w:rPr>
        <w:t>a</w:t>
      </w:r>
      <w:r w:rsidR="005B030F" w:rsidRPr="00CD0510">
        <w:rPr>
          <w:i/>
        </w:rPr>
        <w:t>n</w:t>
      </w:r>
      <w:r>
        <w:rPr>
          <w:i/>
        </w:rPr>
        <w:t>d</w:t>
      </w:r>
      <w:r w:rsidR="005B030F" w:rsidRPr="00CD0510">
        <w:rPr>
          <w:i/>
        </w:rPr>
        <w:t xml:space="preserve"> </w:t>
      </w:r>
      <w:r>
        <w:rPr>
          <w:i/>
        </w:rPr>
        <w:t>the training of the person involved</w:t>
      </w:r>
      <w:r w:rsidR="00390D73" w:rsidRPr="00CD0510">
        <w:rPr>
          <w:i/>
        </w:rPr>
        <w:t>.</w:t>
      </w:r>
      <w:r w:rsidR="001E77CB" w:rsidRPr="00CD0510">
        <w:rPr>
          <w:i/>
        </w:rPr>
        <w:br/>
      </w:r>
      <w:r w:rsidR="001E77CB" w:rsidRPr="001654D7">
        <w:rPr>
          <w:b/>
          <w:color w:val="808080" w:themeColor="background1" w:themeShade="80"/>
        </w:rPr>
        <w:t xml:space="preserve"> </w:t>
      </w:r>
      <w:sdt>
        <w:sdtPr>
          <w:rPr>
            <w:b/>
            <w:color w:val="808080" w:themeColor="background1" w:themeShade="80"/>
          </w:rPr>
          <w:id w:val="2071466321"/>
          <w:text/>
        </w:sdtPr>
        <w:sdtEndPr/>
        <w:sdtContent>
          <w:r w:rsidR="00DA3BD3" w:rsidRPr="001654D7">
            <w:rPr>
              <w:b/>
              <w:color w:val="808080" w:themeColor="background1" w:themeShade="80"/>
            </w:rPr>
            <w:t>Click here to type text.</w:t>
          </w:r>
        </w:sdtContent>
      </w:sdt>
    </w:p>
    <w:p w14:paraId="4A76CD3E" w14:textId="7A393642" w:rsidR="00C55D42" w:rsidRPr="002D38AC" w:rsidRDefault="00C55D42" w:rsidP="003D1C7B">
      <w:pPr>
        <w:ind w:left="-426"/>
        <w:rPr>
          <w:i/>
        </w:rPr>
      </w:pPr>
    </w:p>
    <w:p w14:paraId="4AAC9B7D" w14:textId="31ED4C14" w:rsidR="00390D73" w:rsidRPr="002D38AC" w:rsidRDefault="00F34F9F" w:rsidP="00CF5888">
      <w:pPr>
        <w:pStyle w:val="Heading2"/>
        <w:numPr>
          <w:ilvl w:val="1"/>
          <w:numId w:val="23"/>
        </w:numPr>
      </w:pPr>
      <w:bookmarkStart w:id="23" w:name="_Toc17118526"/>
      <w:r w:rsidRPr="002D38AC">
        <w:t>Identificati</w:t>
      </w:r>
      <w:r w:rsidR="00CD0510">
        <w:t>on</w:t>
      </w:r>
      <w:r w:rsidRPr="002D38AC">
        <w:t xml:space="preserve"> </w:t>
      </w:r>
      <w:r w:rsidR="00CD0510">
        <w:t>of the</w:t>
      </w:r>
      <w:r w:rsidRPr="002D38AC">
        <w:t xml:space="preserve"> </w:t>
      </w:r>
      <w:r w:rsidR="00CD0510">
        <w:t>back-up</w:t>
      </w:r>
      <w:bookmarkEnd w:id="23"/>
    </w:p>
    <w:p w14:paraId="33D1E5D2" w14:textId="77777777" w:rsidR="00C12C80" w:rsidRDefault="00F34F9F" w:rsidP="00CF5888">
      <w:pPr>
        <w:pStyle w:val="Heading2"/>
        <w:numPr>
          <w:ilvl w:val="2"/>
          <w:numId w:val="23"/>
        </w:numPr>
        <w:ind w:left="-426" w:firstLine="0"/>
        <w:rPr>
          <w:sz w:val="22"/>
          <w:szCs w:val="22"/>
        </w:rPr>
      </w:pPr>
      <w:bookmarkStart w:id="24" w:name="_Toc17118527"/>
      <w:r w:rsidRPr="002D6483">
        <w:rPr>
          <w:rFonts w:ascii="MS Mincho" w:eastAsia="MS Mincho" w:hAnsi="MS Mincho" w:cs="MS Mincho"/>
          <w:sz w:val="22"/>
          <w:szCs w:val="22"/>
        </w:rPr>
        <w:t>☐</w:t>
      </w:r>
      <w:r w:rsidRPr="002D6483">
        <w:rPr>
          <w:sz w:val="22"/>
          <w:szCs w:val="22"/>
        </w:rPr>
        <w:t xml:space="preserve"> </w:t>
      </w:r>
      <w:r w:rsidRPr="002D6483">
        <w:rPr>
          <w:rFonts w:ascii="MS Mincho" w:eastAsia="MS Mincho" w:hAnsi="MS Mincho" w:cs="MS Mincho"/>
          <w:sz w:val="22"/>
          <w:szCs w:val="22"/>
        </w:rPr>
        <w:t>☐</w:t>
      </w:r>
      <w:r w:rsidRPr="002D6483">
        <w:rPr>
          <w:sz w:val="22"/>
          <w:szCs w:val="22"/>
        </w:rPr>
        <w:t xml:space="preserve"> </w:t>
      </w:r>
      <w:r w:rsidR="00CD0510" w:rsidRPr="002D6483">
        <w:rPr>
          <w:b w:val="0"/>
        </w:rPr>
        <w:t>Surn</w:t>
      </w:r>
      <w:r w:rsidRPr="002D6483">
        <w:rPr>
          <w:b w:val="0"/>
        </w:rPr>
        <w:t>am</w:t>
      </w:r>
      <w:r w:rsidR="00CD0510" w:rsidRPr="002D6483">
        <w:rPr>
          <w:b w:val="0"/>
        </w:rPr>
        <w:t>e</w:t>
      </w:r>
      <w:r w:rsidRPr="002D6483">
        <w:rPr>
          <w:b w:val="0"/>
        </w:rPr>
        <w:t xml:space="preserve">, </w:t>
      </w:r>
      <w:r w:rsidR="00CD0510" w:rsidRPr="002D6483">
        <w:rPr>
          <w:b w:val="0"/>
        </w:rPr>
        <w:t>Name</w:t>
      </w:r>
      <w:bookmarkEnd w:id="24"/>
      <w:r w:rsidRPr="002D6483">
        <w:rPr>
          <w:sz w:val="22"/>
          <w:szCs w:val="22"/>
        </w:rPr>
        <w:t xml:space="preserve"> </w:t>
      </w:r>
    </w:p>
    <w:p w14:paraId="5AD5EDB0" w14:textId="1F379EC0" w:rsidR="00F34F9F" w:rsidRPr="001654D7" w:rsidRDefault="006D2A7F" w:rsidP="001654D7">
      <w:pPr>
        <w:rPr>
          <w:b/>
          <w:color w:val="808080" w:themeColor="background1" w:themeShade="80"/>
        </w:rPr>
      </w:pPr>
      <w:sdt>
        <w:sdtPr>
          <w:rPr>
            <w:b/>
            <w:bCs/>
            <w:color w:val="808080" w:themeColor="background1" w:themeShade="80"/>
          </w:rPr>
          <w:id w:val="1456596309"/>
          <w:text/>
        </w:sdtPr>
        <w:sdtEndPr/>
        <w:sdtContent>
          <w:r w:rsidR="00D30FB4" w:rsidRPr="001654D7">
            <w:rPr>
              <w:b/>
              <w:color w:val="808080" w:themeColor="background1" w:themeShade="80"/>
            </w:rPr>
            <w:t>Click here to type text.</w:t>
          </w:r>
        </w:sdtContent>
      </w:sdt>
    </w:p>
    <w:p w14:paraId="6FCDF13A" w14:textId="77777777" w:rsidR="00C12C80" w:rsidRPr="00C12C80" w:rsidRDefault="00F34F9F" w:rsidP="00CF5888">
      <w:pPr>
        <w:pStyle w:val="Heading2"/>
        <w:numPr>
          <w:ilvl w:val="2"/>
          <w:numId w:val="23"/>
        </w:numPr>
        <w:ind w:left="-426" w:firstLine="0"/>
        <w:rPr>
          <w:color w:val="808080" w:themeColor="background1" w:themeShade="80"/>
          <w:sz w:val="22"/>
          <w:szCs w:val="22"/>
        </w:rPr>
      </w:pPr>
      <w:bookmarkStart w:id="25" w:name="_Toc17118528"/>
      <w:r w:rsidRPr="002D6483">
        <w:rPr>
          <w:sz w:val="22"/>
          <w:szCs w:val="22"/>
        </w:rPr>
        <w:t xml:space="preserve">☐ ☐ </w:t>
      </w:r>
      <w:r w:rsidR="002C4716" w:rsidRPr="002D6483">
        <w:rPr>
          <w:sz w:val="22"/>
          <w:szCs w:val="22"/>
        </w:rPr>
        <w:t xml:space="preserve"> </w:t>
      </w:r>
      <w:r w:rsidRPr="002D6483">
        <w:rPr>
          <w:b w:val="0"/>
        </w:rPr>
        <w:t>Tele</w:t>
      </w:r>
      <w:r w:rsidR="00CD0510" w:rsidRPr="002D6483">
        <w:rPr>
          <w:b w:val="0"/>
        </w:rPr>
        <w:t>ph</w:t>
      </w:r>
      <w:r w:rsidRPr="002D6483">
        <w:rPr>
          <w:b w:val="0"/>
        </w:rPr>
        <w:t>on</w:t>
      </w:r>
      <w:r w:rsidR="00CD0510" w:rsidRPr="002D6483">
        <w:rPr>
          <w:b w:val="0"/>
        </w:rPr>
        <w:t>e numbers, fixe</w:t>
      </w:r>
      <w:r w:rsidR="002C4716" w:rsidRPr="002D6483">
        <w:rPr>
          <w:b w:val="0"/>
        </w:rPr>
        <w:t>d</w:t>
      </w:r>
      <w:r w:rsidRPr="002D6483">
        <w:rPr>
          <w:b w:val="0"/>
        </w:rPr>
        <w:t xml:space="preserve"> </w:t>
      </w:r>
      <w:r w:rsidR="00CD0510" w:rsidRPr="002D6483">
        <w:rPr>
          <w:b w:val="0"/>
        </w:rPr>
        <w:t>a</w:t>
      </w:r>
      <w:r w:rsidRPr="002D6483">
        <w:rPr>
          <w:b w:val="0"/>
        </w:rPr>
        <w:t>n</w:t>
      </w:r>
      <w:r w:rsidR="00CD0510" w:rsidRPr="002D6483">
        <w:rPr>
          <w:b w:val="0"/>
        </w:rPr>
        <w:t>d</w:t>
      </w:r>
      <w:r w:rsidRPr="002D6483">
        <w:rPr>
          <w:b w:val="0"/>
        </w:rPr>
        <w:t xml:space="preserve"> mobil</w:t>
      </w:r>
      <w:r w:rsidR="00CD0510" w:rsidRPr="002D6483">
        <w:rPr>
          <w:b w:val="0"/>
        </w:rPr>
        <w:t>e</w:t>
      </w:r>
      <w:bookmarkEnd w:id="25"/>
    </w:p>
    <w:p w14:paraId="5C0C6CA0" w14:textId="0A2B211C" w:rsidR="00F34F9F" w:rsidRPr="001654D7" w:rsidRDefault="006D2A7F" w:rsidP="001654D7">
      <w:pPr>
        <w:rPr>
          <w:b/>
          <w:color w:val="808080" w:themeColor="background1" w:themeShade="80"/>
        </w:rPr>
      </w:pPr>
      <w:sdt>
        <w:sdtPr>
          <w:rPr>
            <w:b/>
            <w:color w:val="808080" w:themeColor="background1" w:themeShade="80"/>
          </w:rPr>
          <w:id w:val="68625826"/>
          <w:placeholder>
            <w:docPart w:val="3A76B3D0FB024C00AF73445006FFC7A5"/>
          </w:placeholder>
          <w:showingPlcHdr/>
        </w:sdtPr>
        <w:sdtEndPr/>
        <w:sdtContent>
          <w:r w:rsidR="00C12C80" w:rsidRPr="001654D7">
            <w:rPr>
              <w:rStyle w:val="PlaceholderText"/>
              <w:b/>
              <w:color w:val="808080" w:themeColor="background1" w:themeShade="80"/>
            </w:rPr>
            <w:t>Click here to type text.</w:t>
          </w:r>
        </w:sdtContent>
      </w:sdt>
      <w:r w:rsidR="001E77CB" w:rsidRPr="001654D7">
        <w:rPr>
          <w:b/>
          <w:color w:val="808080" w:themeColor="background1" w:themeShade="80"/>
        </w:rPr>
        <w:br/>
      </w:r>
    </w:p>
    <w:bookmarkStart w:id="26" w:name="_Toc17118529"/>
    <w:p w14:paraId="2D8568AD" w14:textId="77777777" w:rsidR="00C12C80" w:rsidRPr="00C12C80" w:rsidRDefault="006D2A7F" w:rsidP="00CF5888">
      <w:pPr>
        <w:pStyle w:val="Heading2"/>
        <w:numPr>
          <w:ilvl w:val="2"/>
          <w:numId w:val="23"/>
        </w:numPr>
        <w:ind w:left="-426" w:firstLine="0"/>
        <w:rPr>
          <w:color w:val="808080" w:themeColor="background1" w:themeShade="80"/>
        </w:rPr>
      </w:pPr>
      <w:sdt>
        <w:sdtPr>
          <w:rPr>
            <w:sz w:val="22"/>
            <w:szCs w:val="22"/>
          </w:rPr>
          <w:id w:val="-62909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9F5" w:rsidRPr="002D38AC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390D73" w:rsidRPr="002D38A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6333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1C" w:rsidRPr="002D38AC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390D73" w:rsidRPr="002D38AC">
        <w:rPr>
          <w:sz w:val="22"/>
          <w:szCs w:val="22"/>
        </w:rPr>
        <w:t xml:space="preserve"> </w:t>
      </w:r>
      <w:r w:rsidR="002C4716">
        <w:rPr>
          <w:b w:val="0"/>
        </w:rPr>
        <w:t>E</w:t>
      </w:r>
      <w:r w:rsidR="00390D73" w:rsidRPr="002D38AC">
        <w:rPr>
          <w:b w:val="0"/>
        </w:rPr>
        <w:t>mail</w:t>
      </w:r>
      <w:r w:rsidR="001238FB">
        <w:rPr>
          <w:b w:val="0"/>
        </w:rPr>
        <w:t xml:space="preserve"> address</w:t>
      </w:r>
      <w:bookmarkEnd w:id="26"/>
    </w:p>
    <w:p w14:paraId="63B02158" w14:textId="23AB32B6" w:rsidR="00390D73" w:rsidRPr="001654D7" w:rsidRDefault="006D2A7F" w:rsidP="001654D7">
      <w:pPr>
        <w:rPr>
          <w:b/>
          <w:color w:val="808080" w:themeColor="background1" w:themeShade="80"/>
        </w:rPr>
      </w:pPr>
      <w:sdt>
        <w:sdtPr>
          <w:rPr>
            <w:b/>
            <w:color w:val="808080" w:themeColor="background1" w:themeShade="80"/>
          </w:rPr>
          <w:id w:val="-700478154"/>
          <w:placeholder>
            <w:docPart w:val="37A2D52BFA1A45C1A365C9895A7D59D4"/>
          </w:placeholder>
          <w:showingPlcHdr/>
        </w:sdtPr>
        <w:sdtEndPr/>
        <w:sdtContent>
          <w:r w:rsidR="00C12C80" w:rsidRPr="001654D7">
            <w:rPr>
              <w:rStyle w:val="PlaceholderText"/>
              <w:b/>
              <w:color w:val="808080" w:themeColor="background1" w:themeShade="80"/>
            </w:rPr>
            <w:t>Click here to type text.</w:t>
          </w:r>
        </w:sdtContent>
      </w:sdt>
      <w:r w:rsidR="001E77CB" w:rsidRPr="001654D7">
        <w:rPr>
          <w:b/>
          <w:color w:val="808080" w:themeColor="background1" w:themeShade="80"/>
        </w:rPr>
        <w:br/>
      </w:r>
    </w:p>
    <w:bookmarkStart w:id="27" w:name="_Toc17118530"/>
    <w:p w14:paraId="611BD160" w14:textId="77777777" w:rsidR="007E327D" w:rsidRPr="007E327D" w:rsidRDefault="006D2A7F" w:rsidP="00CF5888">
      <w:pPr>
        <w:pStyle w:val="Heading3"/>
        <w:numPr>
          <w:ilvl w:val="2"/>
          <w:numId w:val="23"/>
        </w:numPr>
        <w:ind w:left="-426" w:firstLine="0"/>
        <w:rPr>
          <w:color w:val="808080" w:themeColor="background1" w:themeShade="80"/>
          <w:lang w:val="fr-BE"/>
        </w:rPr>
      </w:pPr>
      <w:sdt>
        <w:sdtPr>
          <w:id w:val="53430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1C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178445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390D73" w:rsidRPr="002D38AC">
        <w:rPr>
          <w:b w:val="0"/>
          <w:sz w:val="26"/>
          <w:szCs w:val="26"/>
        </w:rPr>
        <w:t>Ad</w:t>
      </w:r>
      <w:r w:rsidR="001238FB">
        <w:rPr>
          <w:b w:val="0"/>
          <w:sz w:val="26"/>
          <w:szCs w:val="26"/>
        </w:rPr>
        <w:t>d</w:t>
      </w:r>
      <w:r w:rsidR="00390D73" w:rsidRPr="002D38AC">
        <w:rPr>
          <w:b w:val="0"/>
          <w:sz w:val="26"/>
          <w:szCs w:val="26"/>
        </w:rPr>
        <w:t>res</w:t>
      </w:r>
      <w:r w:rsidR="001238FB">
        <w:rPr>
          <w:b w:val="0"/>
          <w:sz w:val="26"/>
          <w:szCs w:val="26"/>
        </w:rPr>
        <w:t>s</w:t>
      </w:r>
      <w:bookmarkEnd w:id="27"/>
    </w:p>
    <w:p w14:paraId="76FC2A65" w14:textId="0E359FE4" w:rsidR="00390D73" w:rsidRPr="001654D7" w:rsidRDefault="006D2A7F" w:rsidP="001654D7">
      <w:pPr>
        <w:rPr>
          <w:b/>
          <w:color w:val="808080" w:themeColor="background1" w:themeShade="80"/>
        </w:rPr>
      </w:pPr>
      <w:sdt>
        <w:sdtPr>
          <w:rPr>
            <w:b/>
            <w:color w:val="808080" w:themeColor="background1" w:themeShade="80"/>
          </w:rPr>
          <w:id w:val="-463815755"/>
          <w:placeholder>
            <w:docPart w:val="D0B42E08F4354DE89B62837AE5E213B5"/>
          </w:placeholder>
          <w:showingPlcHdr/>
        </w:sdtPr>
        <w:sdtEndPr/>
        <w:sdtContent>
          <w:r w:rsidR="00C12C80" w:rsidRPr="001654D7">
            <w:rPr>
              <w:rStyle w:val="PlaceholderText"/>
              <w:b/>
              <w:color w:val="808080" w:themeColor="background1" w:themeShade="80"/>
            </w:rPr>
            <w:t>Click here to type text.</w:t>
          </w:r>
        </w:sdtContent>
      </w:sdt>
      <w:r w:rsidR="001E77CB" w:rsidRPr="001654D7">
        <w:rPr>
          <w:b/>
          <w:color w:val="808080" w:themeColor="background1" w:themeShade="80"/>
        </w:rPr>
        <w:br/>
      </w:r>
    </w:p>
    <w:bookmarkStart w:id="28" w:name="_Toc17118531"/>
    <w:p w14:paraId="42F36771" w14:textId="7FAAE6B2" w:rsidR="00F34F9F" w:rsidRPr="001238FB" w:rsidRDefault="006D2A7F" w:rsidP="00CF5888">
      <w:pPr>
        <w:pStyle w:val="Heading3"/>
        <w:numPr>
          <w:ilvl w:val="2"/>
          <w:numId w:val="23"/>
        </w:numPr>
        <w:ind w:left="-426" w:firstLine="0"/>
      </w:pPr>
      <w:sdt>
        <w:sdtPr>
          <w:id w:val="-105369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27D">
            <w:rPr>
              <w:rFonts w:ascii="MS Gothic" w:eastAsia="MS Gothic" w:hAnsi="MS Gothic" w:hint="eastAsia"/>
            </w:rPr>
            <w:t>☐</w:t>
          </w:r>
        </w:sdtContent>
      </w:sdt>
      <w:r w:rsidR="00F34F9F" w:rsidRPr="001238FB">
        <w:t xml:space="preserve"> </w:t>
      </w:r>
      <w:sdt>
        <w:sdtPr>
          <w:id w:val="3329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1238FB">
            <w:rPr>
              <w:rFonts w:ascii="MS Gothic" w:eastAsia="MS Gothic" w:hAnsi="MS Gothic"/>
            </w:rPr>
            <w:t>☐</w:t>
          </w:r>
        </w:sdtContent>
      </w:sdt>
      <w:r w:rsidR="00F34F9F" w:rsidRPr="001238FB">
        <w:t xml:space="preserve"> </w:t>
      </w:r>
      <w:r w:rsidR="001238FB" w:rsidRPr="001238FB">
        <w:rPr>
          <w:b w:val="0"/>
          <w:sz w:val="26"/>
          <w:szCs w:val="26"/>
        </w:rPr>
        <w:t>Hie</w:t>
      </w:r>
      <w:r w:rsidR="00F34F9F" w:rsidRPr="001238FB">
        <w:rPr>
          <w:b w:val="0"/>
          <w:sz w:val="26"/>
          <w:szCs w:val="26"/>
        </w:rPr>
        <w:t>rarchic</w:t>
      </w:r>
      <w:r w:rsidR="001238FB" w:rsidRPr="001238FB">
        <w:rPr>
          <w:b w:val="0"/>
          <w:sz w:val="26"/>
          <w:szCs w:val="26"/>
        </w:rPr>
        <w:t>al</w:t>
      </w:r>
      <w:r w:rsidR="00F34F9F" w:rsidRPr="001238FB">
        <w:rPr>
          <w:b w:val="0"/>
          <w:sz w:val="26"/>
          <w:szCs w:val="26"/>
        </w:rPr>
        <w:t xml:space="preserve"> positi</w:t>
      </w:r>
      <w:r w:rsidR="001238FB" w:rsidRPr="001238FB">
        <w:rPr>
          <w:b w:val="0"/>
          <w:sz w:val="26"/>
          <w:szCs w:val="26"/>
        </w:rPr>
        <w:t>on</w:t>
      </w:r>
      <w:r w:rsidR="00F34F9F" w:rsidRPr="001238FB">
        <w:rPr>
          <w:b w:val="0"/>
          <w:sz w:val="26"/>
          <w:szCs w:val="26"/>
        </w:rPr>
        <w:t xml:space="preserve"> </w:t>
      </w:r>
      <w:r w:rsidR="001238FB" w:rsidRPr="001238FB">
        <w:rPr>
          <w:b w:val="0"/>
          <w:sz w:val="26"/>
          <w:szCs w:val="26"/>
        </w:rPr>
        <w:t>within the company</w:t>
      </w:r>
      <w:r w:rsidR="00F34F9F" w:rsidRPr="001238FB">
        <w:rPr>
          <w:b w:val="0"/>
          <w:sz w:val="26"/>
          <w:szCs w:val="26"/>
        </w:rPr>
        <w:t xml:space="preserve"> (organigram)</w:t>
      </w:r>
      <w:bookmarkEnd w:id="28"/>
      <w:r w:rsidR="00F34F9F" w:rsidRPr="001238FB">
        <w:t xml:space="preserve"> </w:t>
      </w:r>
    </w:p>
    <w:p w14:paraId="0ED4328B" w14:textId="460D4761" w:rsidR="00390D73" w:rsidRPr="001654D7" w:rsidRDefault="001238FB" w:rsidP="003D1C7B">
      <w:pPr>
        <w:ind w:left="-426"/>
        <w:rPr>
          <w:b/>
          <w:color w:val="808080" w:themeColor="background1" w:themeShade="80"/>
        </w:rPr>
      </w:pPr>
      <w:r>
        <w:rPr>
          <w:i/>
        </w:rPr>
        <w:t xml:space="preserve">This information should allow to determine the </w:t>
      </w:r>
      <w:r w:rsidRPr="00CD0510">
        <w:rPr>
          <w:i/>
        </w:rPr>
        <w:t>hierarchic</w:t>
      </w:r>
      <w:r>
        <w:rPr>
          <w:i/>
        </w:rPr>
        <w:t>al position of this person within the organisation</w:t>
      </w:r>
      <w:r w:rsidR="00F34F9F" w:rsidRPr="001238FB">
        <w:rPr>
          <w:i/>
        </w:rPr>
        <w:t>.</w:t>
      </w:r>
      <w:r w:rsidR="001E77CB" w:rsidRPr="001238FB">
        <w:rPr>
          <w:i/>
        </w:rPr>
        <w:br/>
      </w:r>
      <w:bookmarkStart w:id="29" w:name="_Hlk14428487"/>
      <w:sdt>
        <w:sdtPr>
          <w:rPr>
            <w:b/>
            <w:color w:val="808080" w:themeColor="background1" w:themeShade="80"/>
          </w:rPr>
          <w:id w:val="-163550689"/>
          <w:text/>
        </w:sdtPr>
        <w:sdtEndPr/>
        <w:sdtContent>
          <w:r w:rsidR="00DA3BD3" w:rsidRPr="001654D7">
            <w:rPr>
              <w:b/>
              <w:color w:val="808080" w:themeColor="background1" w:themeShade="80"/>
            </w:rPr>
            <w:t>Click here to type text.</w:t>
          </w:r>
        </w:sdtContent>
      </w:sdt>
      <w:bookmarkEnd w:id="29"/>
    </w:p>
    <w:bookmarkStart w:id="30" w:name="_Toc17118532"/>
    <w:p w14:paraId="7DA3C5D3" w14:textId="509EC6BA" w:rsidR="00F34F9F" w:rsidRPr="002D38AC" w:rsidRDefault="006D2A7F" w:rsidP="00CF5888">
      <w:pPr>
        <w:pStyle w:val="Heading3"/>
        <w:numPr>
          <w:ilvl w:val="2"/>
          <w:numId w:val="23"/>
        </w:numPr>
        <w:ind w:left="-426" w:firstLine="0"/>
      </w:pPr>
      <w:sdt>
        <w:sdtPr>
          <w:id w:val="-20146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2D38AC">
            <w:rPr>
              <w:rFonts w:ascii="MS Gothic" w:eastAsia="MS Gothic" w:hAnsi="MS Gothic"/>
            </w:rPr>
            <w:t>☐</w:t>
          </w:r>
        </w:sdtContent>
      </w:sdt>
      <w:r w:rsidR="00F34F9F" w:rsidRPr="002D38AC">
        <w:t xml:space="preserve"> </w:t>
      </w:r>
      <w:sdt>
        <w:sdtPr>
          <w:id w:val="14389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2D38AC">
            <w:rPr>
              <w:rFonts w:ascii="MS Gothic" w:eastAsia="MS Gothic" w:hAnsi="MS Gothic"/>
            </w:rPr>
            <w:t>☐</w:t>
          </w:r>
        </w:sdtContent>
      </w:sdt>
      <w:r w:rsidR="00F34F9F" w:rsidRPr="002D38AC">
        <w:t xml:space="preserve"> </w:t>
      </w:r>
      <w:r w:rsidR="001238FB">
        <w:rPr>
          <w:b w:val="0"/>
          <w:sz w:val="26"/>
          <w:szCs w:val="26"/>
        </w:rPr>
        <w:t>Qualification</w:t>
      </w:r>
      <w:r w:rsidR="00F34F9F" w:rsidRPr="002D38AC">
        <w:rPr>
          <w:b w:val="0"/>
          <w:sz w:val="26"/>
          <w:szCs w:val="26"/>
        </w:rPr>
        <w:t>s</w:t>
      </w:r>
      <w:bookmarkEnd w:id="30"/>
      <w:r w:rsidR="00F34F9F" w:rsidRPr="002D38AC">
        <w:rPr>
          <w:b w:val="0"/>
          <w:sz w:val="26"/>
          <w:szCs w:val="26"/>
        </w:rPr>
        <w:t xml:space="preserve"> </w:t>
      </w:r>
    </w:p>
    <w:p w14:paraId="0EE92CDC" w14:textId="04E7EA9D" w:rsidR="00390D73" w:rsidRPr="001654D7" w:rsidRDefault="001238FB" w:rsidP="003D1C7B">
      <w:pPr>
        <w:ind w:left="-426"/>
        <w:rPr>
          <w:b/>
          <w:color w:val="808080" w:themeColor="background1" w:themeShade="80"/>
        </w:rPr>
      </w:pPr>
      <w:r w:rsidRPr="00CD0510">
        <w:rPr>
          <w:i/>
        </w:rPr>
        <w:t>This information should allow to evaluate the expertise an</w:t>
      </w:r>
      <w:r>
        <w:rPr>
          <w:i/>
        </w:rPr>
        <w:t>d</w:t>
      </w:r>
      <w:r w:rsidRPr="00CD0510">
        <w:rPr>
          <w:i/>
        </w:rPr>
        <w:t xml:space="preserve"> </w:t>
      </w:r>
      <w:r>
        <w:rPr>
          <w:i/>
        </w:rPr>
        <w:t>the training of the person involved</w:t>
      </w:r>
      <w:r w:rsidRPr="00CD0510">
        <w:rPr>
          <w:i/>
        </w:rPr>
        <w:t>.</w:t>
      </w:r>
      <w:r w:rsidR="001E77CB" w:rsidRPr="001238FB">
        <w:t xml:space="preserve"> </w:t>
      </w:r>
      <w:r w:rsidR="001E77CB" w:rsidRPr="001238FB">
        <w:br/>
      </w:r>
      <w:sdt>
        <w:sdtPr>
          <w:rPr>
            <w:b/>
            <w:color w:val="808080" w:themeColor="background1" w:themeShade="80"/>
          </w:rPr>
          <w:id w:val="-486482634"/>
          <w:text/>
        </w:sdtPr>
        <w:sdtEndPr/>
        <w:sdtContent>
          <w:r w:rsidR="00DA3BD3" w:rsidRPr="001654D7">
            <w:rPr>
              <w:b/>
              <w:color w:val="808080" w:themeColor="background1" w:themeShade="80"/>
            </w:rPr>
            <w:t>Click here to type text.</w:t>
          </w:r>
        </w:sdtContent>
      </w:sdt>
    </w:p>
    <w:p w14:paraId="226ABB7B" w14:textId="77777777" w:rsidR="00390D73" w:rsidRPr="002D38AC" w:rsidRDefault="00390D73" w:rsidP="003D1C7B">
      <w:pPr>
        <w:ind w:left="-426"/>
        <w:rPr>
          <w:i/>
        </w:rPr>
      </w:pPr>
      <w:r w:rsidRPr="002D38AC">
        <w:rPr>
          <w:i/>
        </w:rPr>
        <w:br w:type="page"/>
      </w:r>
    </w:p>
    <w:p w14:paraId="73A72310" w14:textId="6F804739" w:rsidR="00390D73" w:rsidRPr="002D38AC" w:rsidRDefault="00256B12" w:rsidP="00CF5888">
      <w:pPr>
        <w:pStyle w:val="Heading1"/>
        <w:numPr>
          <w:ilvl w:val="0"/>
          <w:numId w:val="23"/>
        </w:numPr>
        <w:ind w:left="-426" w:firstLine="0"/>
      </w:pPr>
      <w:bookmarkStart w:id="31" w:name="_Toc17118533"/>
      <w:r>
        <w:lastRenderedPageBreak/>
        <w:t>Materials</w:t>
      </w:r>
      <w:r w:rsidR="001238FB">
        <w:t xml:space="preserve"> to be </w:t>
      </w:r>
      <w:r w:rsidR="006A3F6C">
        <w:t>handl</w:t>
      </w:r>
      <w:r w:rsidR="001238FB">
        <w:t>ed</w:t>
      </w:r>
      <w:bookmarkEnd w:id="31"/>
    </w:p>
    <w:p w14:paraId="6DF924A8" w14:textId="374AC91A" w:rsidR="00390D73" w:rsidRPr="002D38AC" w:rsidRDefault="001E77CB" w:rsidP="00AF6F04">
      <w:pPr>
        <w:pStyle w:val="Heading2"/>
        <w:numPr>
          <w:ilvl w:val="1"/>
          <w:numId w:val="23"/>
        </w:numPr>
      </w:pPr>
      <w:r w:rsidRPr="002D38AC">
        <w:t xml:space="preserve"> </w:t>
      </w:r>
      <w:bookmarkStart w:id="32" w:name="_Toc17118534"/>
      <w:sdt>
        <w:sdtPr>
          <w:id w:val="184342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8700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AF6F04" w:rsidRPr="002D38AC">
        <w:t xml:space="preserve"> </w:t>
      </w:r>
      <w:r w:rsidR="001238FB">
        <w:t>D</w:t>
      </w:r>
      <w:r w:rsidR="00D6624B" w:rsidRPr="002D38AC">
        <w:t>escri</w:t>
      </w:r>
      <w:r w:rsidR="001238FB">
        <w:t>pt</w:t>
      </w:r>
      <w:r w:rsidR="00D6624B" w:rsidRPr="002D38AC">
        <w:t>i</w:t>
      </w:r>
      <w:r w:rsidR="001238FB">
        <w:t>o</w:t>
      </w:r>
      <w:r w:rsidR="00D6624B" w:rsidRPr="002D38AC">
        <w:t xml:space="preserve">n </w:t>
      </w:r>
      <w:r w:rsidR="001238FB">
        <w:t>of the</w:t>
      </w:r>
      <w:r w:rsidR="00D6624B" w:rsidRPr="002D38AC">
        <w:t xml:space="preserve"> radio</w:t>
      </w:r>
      <w:r w:rsidR="0031094B" w:rsidRPr="002D38AC">
        <w:t>nuclide</w:t>
      </w:r>
      <w:r w:rsidR="001238FB">
        <w:t>s</w:t>
      </w:r>
      <w:bookmarkEnd w:id="32"/>
      <w:r w:rsidR="00390D73" w:rsidRPr="002D38AC">
        <w:t xml:space="preserve"> </w:t>
      </w:r>
    </w:p>
    <w:p w14:paraId="0A002703" w14:textId="63B76940" w:rsidR="00390D73" w:rsidRPr="003026E7" w:rsidRDefault="00BB58CF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>
        <w:rPr>
          <w:i/>
        </w:rPr>
        <w:t>Specify</w:t>
      </w:r>
      <w:r w:rsidR="003026E7">
        <w:rPr>
          <w:i/>
        </w:rPr>
        <w:t xml:space="preserve"> f</w:t>
      </w:r>
      <w:r w:rsidR="00D6624B" w:rsidRPr="001238FB">
        <w:rPr>
          <w:i/>
        </w:rPr>
        <w:t xml:space="preserve">or </w:t>
      </w:r>
      <w:r w:rsidR="0070601A">
        <w:rPr>
          <w:i/>
        </w:rPr>
        <w:t>frequently handled</w:t>
      </w:r>
      <w:r w:rsidR="00D6624B" w:rsidRPr="001238FB">
        <w:rPr>
          <w:i/>
        </w:rPr>
        <w:t xml:space="preserve"> transport</w:t>
      </w:r>
      <w:r w:rsidR="0070601A">
        <w:rPr>
          <w:i/>
        </w:rPr>
        <w:t>s</w:t>
      </w:r>
      <w:r w:rsidR="00390D73" w:rsidRPr="001238FB">
        <w:rPr>
          <w:i/>
        </w:rPr>
        <w:t xml:space="preserve"> </w:t>
      </w:r>
      <w:r w:rsidR="0070601A">
        <w:rPr>
          <w:i/>
        </w:rPr>
        <w:t xml:space="preserve">what radioactive materials are involved and give as many details as possible about </w:t>
      </w:r>
      <w:r w:rsidR="001238FB" w:rsidRPr="001238FB">
        <w:rPr>
          <w:i/>
        </w:rPr>
        <w:t xml:space="preserve">the </w:t>
      </w:r>
      <w:r w:rsidR="00D6624B" w:rsidRPr="001238FB">
        <w:rPr>
          <w:i/>
        </w:rPr>
        <w:t>radio</w:t>
      </w:r>
      <w:r w:rsidR="0031094B" w:rsidRPr="001238FB">
        <w:rPr>
          <w:i/>
        </w:rPr>
        <w:t>nuclide</w:t>
      </w:r>
      <w:r w:rsidR="001238FB" w:rsidRPr="001238FB">
        <w:rPr>
          <w:i/>
        </w:rPr>
        <w:t>s</w:t>
      </w:r>
      <w:r w:rsidR="00390D73" w:rsidRPr="001238FB">
        <w:rPr>
          <w:i/>
        </w:rPr>
        <w:t xml:space="preserve">, </w:t>
      </w:r>
      <w:r w:rsidR="0070601A">
        <w:rPr>
          <w:i/>
        </w:rPr>
        <w:t>the activity</w:t>
      </w:r>
      <w:r w:rsidR="00D6624B" w:rsidRPr="001238FB">
        <w:rPr>
          <w:i/>
        </w:rPr>
        <w:t>,</w:t>
      </w:r>
      <w:r w:rsidR="00151E83">
        <w:rPr>
          <w:i/>
        </w:rPr>
        <w:t xml:space="preserve"> the</w:t>
      </w:r>
      <w:r w:rsidR="00D6624B" w:rsidRPr="001238FB">
        <w:rPr>
          <w:i/>
        </w:rPr>
        <w:t xml:space="preserve"> </w:t>
      </w:r>
      <w:r w:rsidR="0070601A">
        <w:rPr>
          <w:i/>
        </w:rPr>
        <w:t>packaging, etc</w:t>
      </w:r>
      <w:r w:rsidR="00390D73" w:rsidRPr="001238FB">
        <w:rPr>
          <w:i/>
        </w:rPr>
        <w:t>…</w:t>
      </w:r>
      <w:r w:rsidR="001E77CB" w:rsidRPr="001238FB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520858445"/>
          <w:text/>
        </w:sdtPr>
        <w:sdtEndPr/>
        <w:sdtContent>
          <w:r w:rsidR="00DA3BD3" w:rsidRPr="003026E7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42E559CF" w14:textId="77777777" w:rsidR="007B0B1B" w:rsidRPr="003026E7" w:rsidRDefault="007B0B1B" w:rsidP="003D1C7B">
      <w:pPr>
        <w:ind w:left="-426"/>
        <w:rPr>
          <w:i/>
        </w:rPr>
      </w:pPr>
    </w:p>
    <w:p w14:paraId="3DAE91D0" w14:textId="77777777" w:rsidR="00390D73" w:rsidRPr="002D38AC" w:rsidRDefault="00390D73" w:rsidP="003D1C7B">
      <w:pPr>
        <w:ind w:left="-426"/>
        <w:rPr>
          <w:i/>
        </w:rPr>
      </w:pPr>
      <w:r w:rsidRPr="002D38AC">
        <w:rPr>
          <w:i/>
        </w:rPr>
        <w:br w:type="page"/>
      </w:r>
    </w:p>
    <w:p w14:paraId="6D1CA789" w14:textId="4BC61430" w:rsidR="001D1E82" w:rsidRPr="003026E7" w:rsidRDefault="001D1E82" w:rsidP="00CF5888">
      <w:pPr>
        <w:pStyle w:val="Heading1"/>
        <w:numPr>
          <w:ilvl w:val="0"/>
          <w:numId w:val="23"/>
        </w:numPr>
        <w:ind w:left="-426" w:firstLine="0"/>
      </w:pPr>
      <w:bookmarkStart w:id="33" w:name="_Toc17118535"/>
      <w:r w:rsidRPr="003026E7">
        <w:lastRenderedPageBreak/>
        <w:t>Evaluati</w:t>
      </w:r>
      <w:r w:rsidR="003026E7" w:rsidRPr="003026E7">
        <w:t>on</w:t>
      </w:r>
      <w:r w:rsidRPr="003026E7">
        <w:t xml:space="preserve"> </w:t>
      </w:r>
      <w:r w:rsidR="003026E7" w:rsidRPr="003026E7">
        <w:t>of the usual</w:t>
      </w:r>
      <w:r w:rsidRPr="003026E7">
        <w:t xml:space="preserve"> </w:t>
      </w:r>
      <w:r w:rsidR="003026E7" w:rsidRPr="003026E7">
        <w:t xml:space="preserve">operations during the </w:t>
      </w:r>
      <w:r w:rsidR="00215167">
        <w:t>handling</w:t>
      </w:r>
      <w:r w:rsidR="003026E7" w:rsidRPr="003026E7">
        <w:t xml:space="preserve"> and the corresponding risks</w:t>
      </w:r>
      <w:bookmarkEnd w:id="33"/>
      <w:r w:rsidRPr="003026E7">
        <w:t xml:space="preserve"> </w:t>
      </w:r>
    </w:p>
    <w:p w14:paraId="3B43757B" w14:textId="77777777" w:rsidR="007B0B1B" w:rsidRPr="002C4716" w:rsidRDefault="007B0B1B" w:rsidP="003D1C7B">
      <w:pPr>
        <w:ind w:left="-426"/>
        <w:rPr>
          <w:i/>
        </w:rPr>
      </w:pPr>
    </w:p>
    <w:p w14:paraId="25FEC148" w14:textId="461C155C" w:rsidR="00390D73" w:rsidRPr="002D38AC" w:rsidRDefault="00241A15" w:rsidP="00EC308B">
      <w:pPr>
        <w:pStyle w:val="Heading2"/>
        <w:numPr>
          <w:ilvl w:val="1"/>
          <w:numId w:val="23"/>
        </w:numPr>
      </w:pPr>
      <w:bookmarkStart w:id="34" w:name="_Toc17118536"/>
      <w:r w:rsidRPr="002D38AC">
        <w:t>Evaluati</w:t>
      </w:r>
      <w:r w:rsidR="00966882">
        <w:t xml:space="preserve">on of the </w:t>
      </w:r>
      <w:r w:rsidRPr="002D38AC">
        <w:t>ris</w:t>
      </w:r>
      <w:r w:rsidR="00966882">
        <w:t>k</w:t>
      </w:r>
      <w:r w:rsidRPr="002D38AC">
        <w:t>s</w:t>
      </w:r>
      <w:bookmarkEnd w:id="34"/>
    </w:p>
    <w:bookmarkStart w:id="35" w:name="_Toc17118537"/>
    <w:p w14:paraId="3949B994" w14:textId="598C58A0" w:rsidR="00390D73" w:rsidRPr="00966882" w:rsidRDefault="006D2A7F" w:rsidP="00EC308B">
      <w:pPr>
        <w:pStyle w:val="Heading3"/>
        <w:numPr>
          <w:ilvl w:val="2"/>
          <w:numId w:val="23"/>
        </w:numPr>
        <w:ind w:left="-426" w:firstLine="0"/>
      </w:pPr>
      <w:sdt>
        <w:sdtPr>
          <w:id w:val="162402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08B" w:rsidRPr="00966882">
            <w:rPr>
              <w:rFonts w:ascii="MS Gothic" w:eastAsia="MS Gothic" w:hAnsi="MS Gothic"/>
            </w:rPr>
            <w:t>☐</w:t>
          </w:r>
        </w:sdtContent>
      </w:sdt>
      <w:r w:rsidR="00390D73" w:rsidRPr="00966882">
        <w:t xml:space="preserve"> </w:t>
      </w:r>
      <w:sdt>
        <w:sdtPr>
          <w:id w:val="-23663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CB" w:rsidRPr="00966882">
            <w:t>☐</w:t>
          </w:r>
        </w:sdtContent>
      </w:sdt>
      <w:r w:rsidR="00390D73" w:rsidRPr="00966882">
        <w:t xml:space="preserve"> </w:t>
      </w:r>
      <w:r w:rsidR="00966882" w:rsidRPr="00966882">
        <w:t xml:space="preserve"> </w:t>
      </w:r>
      <w:r w:rsidR="00966882" w:rsidRPr="00966882">
        <w:rPr>
          <w:b w:val="0"/>
          <w:sz w:val="26"/>
          <w:szCs w:val="26"/>
        </w:rPr>
        <w:t>Short des</w:t>
      </w:r>
      <w:r w:rsidR="00241A15" w:rsidRPr="00966882">
        <w:rPr>
          <w:b w:val="0"/>
          <w:sz w:val="26"/>
          <w:szCs w:val="26"/>
        </w:rPr>
        <w:t>cri</w:t>
      </w:r>
      <w:r w:rsidR="00966882" w:rsidRPr="00966882">
        <w:rPr>
          <w:b w:val="0"/>
          <w:sz w:val="26"/>
          <w:szCs w:val="26"/>
        </w:rPr>
        <w:t>pt</w:t>
      </w:r>
      <w:r w:rsidR="00241A15" w:rsidRPr="00966882">
        <w:rPr>
          <w:b w:val="0"/>
          <w:sz w:val="26"/>
          <w:szCs w:val="26"/>
        </w:rPr>
        <w:t>i</w:t>
      </w:r>
      <w:r w:rsidR="00966882" w:rsidRPr="00966882">
        <w:rPr>
          <w:b w:val="0"/>
          <w:sz w:val="26"/>
          <w:szCs w:val="26"/>
        </w:rPr>
        <w:t>o</w:t>
      </w:r>
      <w:r w:rsidR="00241A15" w:rsidRPr="00966882">
        <w:rPr>
          <w:b w:val="0"/>
          <w:sz w:val="26"/>
          <w:szCs w:val="26"/>
        </w:rPr>
        <w:t xml:space="preserve">n </w:t>
      </w:r>
      <w:r w:rsidR="00966882" w:rsidRPr="00966882">
        <w:rPr>
          <w:b w:val="0"/>
          <w:sz w:val="26"/>
          <w:szCs w:val="26"/>
        </w:rPr>
        <w:t xml:space="preserve">of the </w:t>
      </w:r>
      <w:r w:rsidR="00241A15" w:rsidRPr="00966882">
        <w:rPr>
          <w:b w:val="0"/>
          <w:sz w:val="26"/>
          <w:szCs w:val="26"/>
        </w:rPr>
        <w:t>evaluati</w:t>
      </w:r>
      <w:r w:rsidR="00966882" w:rsidRPr="00966882">
        <w:rPr>
          <w:b w:val="0"/>
          <w:sz w:val="26"/>
          <w:szCs w:val="26"/>
        </w:rPr>
        <w:t>on method used</w:t>
      </w:r>
      <w:bookmarkEnd w:id="35"/>
      <w:r w:rsidR="00390D73" w:rsidRPr="00966882">
        <w:t xml:space="preserve"> </w:t>
      </w:r>
    </w:p>
    <w:p w14:paraId="5C61351C" w14:textId="0EA76044" w:rsidR="00390D73" w:rsidRPr="00C0489F" w:rsidRDefault="00966882" w:rsidP="003D1C7B">
      <w:pPr>
        <w:ind w:left="-426"/>
        <w:rPr>
          <w:i/>
        </w:rPr>
      </w:pPr>
      <w:r w:rsidRPr="00966882">
        <w:rPr>
          <w:i/>
        </w:rPr>
        <w:t>Describe briefly</w:t>
      </w:r>
      <w:r w:rsidR="00241A15" w:rsidRPr="00966882">
        <w:rPr>
          <w:i/>
        </w:rPr>
        <w:t xml:space="preserve"> </w:t>
      </w:r>
      <w:r w:rsidRPr="00966882">
        <w:rPr>
          <w:i/>
        </w:rPr>
        <w:t xml:space="preserve">how the risks </w:t>
      </w:r>
      <w:r w:rsidR="00C0489F">
        <w:rPr>
          <w:i/>
        </w:rPr>
        <w:t>have been</w:t>
      </w:r>
      <w:r>
        <w:rPr>
          <w:i/>
        </w:rPr>
        <w:t xml:space="preserve"> </w:t>
      </w:r>
      <w:r w:rsidRPr="00966882">
        <w:rPr>
          <w:i/>
        </w:rPr>
        <w:t>evaluated</w:t>
      </w:r>
      <w:r w:rsidR="00241A15" w:rsidRPr="00966882">
        <w:rPr>
          <w:i/>
        </w:rPr>
        <w:t xml:space="preserve">. </w:t>
      </w:r>
      <w:r w:rsidR="00241A15" w:rsidRPr="00292640">
        <w:rPr>
          <w:i/>
        </w:rPr>
        <w:t>I</w:t>
      </w:r>
      <w:r w:rsidRPr="00292640">
        <w:rPr>
          <w:i/>
        </w:rPr>
        <w:t xml:space="preserve">f a specific </w:t>
      </w:r>
      <w:r w:rsidR="00292640" w:rsidRPr="00292640">
        <w:rPr>
          <w:i/>
        </w:rPr>
        <w:t xml:space="preserve">method </w:t>
      </w:r>
      <w:r w:rsidR="00C0489F">
        <w:rPr>
          <w:i/>
        </w:rPr>
        <w:t>ha</w:t>
      </w:r>
      <w:r w:rsidR="00256B12">
        <w:rPr>
          <w:i/>
        </w:rPr>
        <w:t>s</w:t>
      </w:r>
      <w:r w:rsidR="00C0489F">
        <w:rPr>
          <w:i/>
        </w:rPr>
        <w:t xml:space="preserve"> been</w:t>
      </w:r>
      <w:r w:rsidR="00292640" w:rsidRPr="00292640">
        <w:rPr>
          <w:i/>
        </w:rPr>
        <w:t xml:space="preserve"> used</w:t>
      </w:r>
      <w:r w:rsidR="006250F3" w:rsidRPr="00292640">
        <w:rPr>
          <w:i/>
        </w:rPr>
        <w:t>,</w:t>
      </w:r>
      <w:r w:rsidR="00241A15" w:rsidRPr="00292640">
        <w:rPr>
          <w:i/>
        </w:rPr>
        <w:t xml:space="preserve"> </w:t>
      </w:r>
      <w:r w:rsidR="00292640" w:rsidRPr="00292640">
        <w:rPr>
          <w:i/>
        </w:rPr>
        <w:t>please s</w:t>
      </w:r>
      <w:r w:rsidR="003C2B2E">
        <w:rPr>
          <w:i/>
        </w:rPr>
        <w:t>pecify</w:t>
      </w:r>
      <w:r w:rsidR="00241A15" w:rsidRPr="00292640">
        <w:rPr>
          <w:i/>
        </w:rPr>
        <w:t>.</w:t>
      </w:r>
      <w:r w:rsidR="001E77CB" w:rsidRPr="00292640">
        <w:t xml:space="preserve"> </w:t>
      </w:r>
      <w:r w:rsidR="001E77CB" w:rsidRPr="00292640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084984684"/>
          <w:text/>
        </w:sdtPr>
        <w:sdtEndPr/>
        <w:sdtContent>
          <w:r w:rsidR="00DA3BD3" w:rsidRPr="00C0489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36" w:name="_Toc17118538"/>
    <w:p w14:paraId="183F64EA" w14:textId="0B17A9CD" w:rsidR="00390D73" w:rsidRPr="00292640" w:rsidRDefault="006D2A7F" w:rsidP="00EC308B">
      <w:pPr>
        <w:pStyle w:val="Heading3"/>
        <w:numPr>
          <w:ilvl w:val="2"/>
          <w:numId w:val="23"/>
        </w:numPr>
        <w:ind w:left="-426" w:firstLine="0"/>
      </w:pPr>
      <w:sdt>
        <w:sdtPr>
          <w:id w:val="-49395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 w:rsidRPr="00292640">
            <w:t>☐</w:t>
          </w:r>
        </w:sdtContent>
      </w:sdt>
      <w:r w:rsidR="00390D73" w:rsidRPr="00292640">
        <w:t xml:space="preserve"> </w:t>
      </w:r>
      <w:sdt>
        <w:sdtPr>
          <w:id w:val="-182379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92640">
            <w:t>☐</w:t>
          </w:r>
        </w:sdtContent>
      </w:sdt>
      <w:r w:rsidR="00390D73" w:rsidRPr="00292640">
        <w:t xml:space="preserve"> </w:t>
      </w:r>
      <w:r w:rsidR="00913F04" w:rsidRPr="00292640">
        <w:t xml:space="preserve"> </w:t>
      </w:r>
      <w:r w:rsidR="00241A15" w:rsidRPr="00292640">
        <w:rPr>
          <w:b w:val="0"/>
          <w:sz w:val="26"/>
          <w:szCs w:val="26"/>
        </w:rPr>
        <w:t>Ris</w:t>
      </w:r>
      <w:r w:rsidR="00292640" w:rsidRPr="00292640">
        <w:rPr>
          <w:b w:val="0"/>
          <w:sz w:val="26"/>
          <w:szCs w:val="26"/>
        </w:rPr>
        <w:t xml:space="preserve">k </w:t>
      </w:r>
      <w:r w:rsidR="00241A15" w:rsidRPr="00292640">
        <w:rPr>
          <w:b w:val="0"/>
          <w:sz w:val="26"/>
          <w:szCs w:val="26"/>
        </w:rPr>
        <w:t>analys</w:t>
      </w:r>
      <w:r w:rsidR="00292640" w:rsidRPr="00292640">
        <w:rPr>
          <w:b w:val="0"/>
          <w:sz w:val="26"/>
          <w:szCs w:val="26"/>
        </w:rPr>
        <w:t xml:space="preserve">is for each </w:t>
      </w:r>
      <w:r w:rsidR="00241A15" w:rsidRPr="00292640">
        <w:rPr>
          <w:b w:val="0"/>
          <w:sz w:val="26"/>
          <w:szCs w:val="26"/>
        </w:rPr>
        <w:t xml:space="preserve">type </w:t>
      </w:r>
      <w:r w:rsidR="00292640" w:rsidRPr="00292640">
        <w:rPr>
          <w:b w:val="0"/>
          <w:sz w:val="26"/>
          <w:szCs w:val="26"/>
        </w:rPr>
        <w:t xml:space="preserve">of </w:t>
      </w:r>
      <w:r w:rsidR="00F16845">
        <w:rPr>
          <w:b w:val="0"/>
          <w:sz w:val="26"/>
          <w:szCs w:val="26"/>
        </w:rPr>
        <w:t>handling</w:t>
      </w:r>
      <w:r w:rsidR="00292640" w:rsidRPr="00292640">
        <w:rPr>
          <w:b w:val="0"/>
          <w:sz w:val="26"/>
          <w:szCs w:val="26"/>
        </w:rPr>
        <w:t xml:space="preserve"> and</w:t>
      </w:r>
      <w:r w:rsidR="00241A15" w:rsidRPr="00292640">
        <w:rPr>
          <w:b w:val="0"/>
          <w:sz w:val="26"/>
          <w:szCs w:val="26"/>
        </w:rPr>
        <w:t xml:space="preserve"> situati</w:t>
      </w:r>
      <w:r w:rsidR="00292640" w:rsidRPr="00292640">
        <w:rPr>
          <w:b w:val="0"/>
          <w:sz w:val="26"/>
          <w:szCs w:val="26"/>
        </w:rPr>
        <w:t>on</w:t>
      </w:r>
      <w:bookmarkEnd w:id="36"/>
    </w:p>
    <w:p w14:paraId="530F3482" w14:textId="32C12E02" w:rsidR="00390D73" w:rsidRPr="003C2B2E" w:rsidRDefault="00292640" w:rsidP="003D1C7B">
      <w:pPr>
        <w:ind w:left="-426"/>
        <w:rPr>
          <w:i/>
        </w:rPr>
      </w:pPr>
      <w:r w:rsidRPr="00292640">
        <w:rPr>
          <w:i/>
        </w:rPr>
        <w:t xml:space="preserve">Here it is sufficient to </w:t>
      </w:r>
      <w:r w:rsidR="003C2B2E">
        <w:rPr>
          <w:i/>
        </w:rPr>
        <w:t>mention</w:t>
      </w:r>
      <w:r w:rsidRPr="00292640">
        <w:rPr>
          <w:i/>
        </w:rPr>
        <w:t xml:space="preserve"> the</w:t>
      </w:r>
      <w:r w:rsidR="007A37B7" w:rsidRPr="00292640">
        <w:rPr>
          <w:i/>
        </w:rPr>
        <w:t xml:space="preserve"> </w:t>
      </w:r>
      <w:r w:rsidR="003C2B2E">
        <w:rPr>
          <w:i/>
        </w:rPr>
        <w:t xml:space="preserve">risk analysis </w:t>
      </w:r>
      <w:r w:rsidR="007A37B7" w:rsidRPr="00292640">
        <w:rPr>
          <w:i/>
        </w:rPr>
        <w:t>result</w:t>
      </w:r>
      <w:r w:rsidRPr="00292640">
        <w:rPr>
          <w:i/>
        </w:rPr>
        <w:t>s</w:t>
      </w:r>
      <w:r w:rsidR="007A37B7" w:rsidRPr="00292640">
        <w:rPr>
          <w:i/>
        </w:rPr>
        <w:t xml:space="preserve"> </w:t>
      </w:r>
      <w:r w:rsidR="00F16845">
        <w:rPr>
          <w:i/>
        </w:rPr>
        <w:t xml:space="preserve">of the situations </w:t>
      </w:r>
      <w:r w:rsidR="000A2F52">
        <w:rPr>
          <w:i/>
        </w:rPr>
        <w:t>that were retained under section</w:t>
      </w:r>
      <w:r w:rsidR="007A37B7" w:rsidRPr="00292640">
        <w:rPr>
          <w:i/>
        </w:rPr>
        <w:t xml:space="preserve"> </w:t>
      </w:r>
      <w:r w:rsidR="00CC172E" w:rsidRPr="00292640">
        <w:rPr>
          <w:i/>
        </w:rPr>
        <w:t xml:space="preserve">1.3. </w:t>
      </w:r>
      <w:r w:rsidR="006962AB" w:rsidRPr="000A2F52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233011861"/>
          <w:text/>
        </w:sdtPr>
        <w:sdtEndPr/>
        <w:sdtContent>
          <w:r w:rsidR="00DA3BD3" w:rsidRPr="003C2B2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095E2E5B" w14:textId="77777777" w:rsidR="00390D73" w:rsidRPr="003C2B2E" w:rsidRDefault="00390D73" w:rsidP="003D1C7B">
      <w:pPr>
        <w:ind w:left="-426"/>
        <w:rPr>
          <w:i/>
        </w:rPr>
      </w:pPr>
      <w:r w:rsidRPr="003C2B2E">
        <w:rPr>
          <w:i/>
        </w:rPr>
        <w:br w:type="page"/>
      </w:r>
    </w:p>
    <w:p w14:paraId="7D250556" w14:textId="012617E6" w:rsidR="00390D73" w:rsidRPr="002D38AC" w:rsidRDefault="00390D73" w:rsidP="00CF5888">
      <w:pPr>
        <w:pStyle w:val="Heading1"/>
        <w:numPr>
          <w:ilvl w:val="0"/>
          <w:numId w:val="23"/>
        </w:numPr>
        <w:ind w:left="-426" w:firstLine="0"/>
      </w:pPr>
      <w:bookmarkStart w:id="37" w:name="_Toc17118539"/>
      <w:r w:rsidRPr="002D38AC">
        <w:lastRenderedPageBreak/>
        <w:t>M</w:t>
      </w:r>
      <w:r w:rsidR="000A2F52">
        <w:t>easures</w:t>
      </w:r>
      <w:bookmarkEnd w:id="37"/>
    </w:p>
    <w:bookmarkStart w:id="38" w:name="_Toc17118540"/>
    <w:p w14:paraId="104AC1DC" w14:textId="1B9E2071" w:rsidR="00390D73" w:rsidRPr="002D38AC" w:rsidRDefault="006D2A7F" w:rsidP="003D1C7B">
      <w:pPr>
        <w:pStyle w:val="Heading2"/>
        <w:numPr>
          <w:ilvl w:val="1"/>
          <w:numId w:val="21"/>
        </w:numPr>
        <w:ind w:left="-426" w:firstLine="0"/>
      </w:pPr>
      <w:sdt>
        <w:sdtPr>
          <w:id w:val="6607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31703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0A2F52">
        <w:t xml:space="preserve">Management </w:t>
      </w:r>
      <w:r w:rsidR="00CD11A8" w:rsidRPr="002D38AC">
        <w:t>system</w:t>
      </w:r>
      <w:bookmarkEnd w:id="38"/>
    </w:p>
    <w:p w14:paraId="3E042E8D" w14:textId="6F5ADC77" w:rsidR="00F25D1A" w:rsidRPr="00E83C40" w:rsidRDefault="00E83C40" w:rsidP="004113B4">
      <w:pPr>
        <w:spacing w:after="0"/>
        <w:ind w:left="-426"/>
        <w:rPr>
          <w:i/>
        </w:rPr>
      </w:pPr>
      <w:r w:rsidRPr="00E83C40">
        <w:rPr>
          <w:i/>
        </w:rPr>
        <w:t>Th</w:t>
      </w:r>
      <w:r w:rsidR="00C22232" w:rsidRPr="00E83C40">
        <w:rPr>
          <w:i/>
        </w:rPr>
        <w:t>e</w:t>
      </w:r>
      <w:r w:rsidR="00DA05D5" w:rsidRPr="00E83C40">
        <w:rPr>
          <w:i/>
        </w:rPr>
        <w:t xml:space="preserve"> implementati</w:t>
      </w:r>
      <w:r w:rsidRPr="00E83C40">
        <w:rPr>
          <w:i/>
        </w:rPr>
        <w:t xml:space="preserve">on of </w:t>
      </w:r>
      <w:r w:rsidR="00DA05D5" w:rsidRPr="00E83C40">
        <w:rPr>
          <w:i/>
        </w:rPr>
        <w:t>t</w:t>
      </w:r>
      <w:r w:rsidRPr="00E83C40">
        <w:rPr>
          <w:i/>
        </w:rPr>
        <w:t>his</w:t>
      </w:r>
      <w:r w:rsidR="00DA05D5" w:rsidRPr="00E83C40">
        <w:rPr>
          <w:i/>
        </w:rPr>
        <w:t xml:space="preserve"> </w:t>
      </w:r>
      <w:r w:rsidR="0070601A">
        <w:rPr>
          <w:i/>
        </w:rPr>
        <w:t>H</w:t>
      </w:r>
      <w:r w:rsidR="00DA05D5" w:rsidRPr="00E83C40">
        <w:rPr>
          <w:i/>
        </w:rPr>
        <w:t>SP m</w:t>
      </w:r>
      <w:r w:rsidRPr="00E83C40">
        <w:rPr>
          <w:i/>
        </w:rPr>
        <w:t xml:space="preserve">ust be incorporated </w:t>
      </w:r>
      <w:r w:rsidR="00C22232" w:rsidRPr="00E83C40">
        <w:rPr>
          <w:i/>
        </w:rPr>
        <w:t>in</w:t>
      </w:r>
      <w:r w:rsidR="00DA05D5" w:rsidRPr="00E83C40">
        <w:rPr>
          <w:i/>
        </w:rPr>
        <w:t xml:space="preserve"> </w:t>
      </w:r>
      <w:r w:rsidRPr="00E83C40">
        <w:rPr>
          <w:i/>
        </w:rPr>
        <w:t>a</w:t>
      </w:r>
      <w:r w:rsidR="00DA05D5" w:rsidRPr="00E83C40">
        <w:rPr>
          <w:i/>
        </w:rPr>
        <w:t xml:space="preserve"> </w:t>
      </w:r>
      <w:r>
        <w:rPr>
          <w:i/>
        </w:rPr>
        <w:t xml:space="preserve">management </w:t>
      </w:r>
      <w:r w:rsidR="00DA05D5" w:rsidRPr="00E83C40">
        <w:rPr>
          <w:i/>
        </w:rPr>
        <w:t>system.</w:t>
      </w:r>
      <w:r w:rsidR="00F25D1A" w:rsidRPr="00E83C40">
        <w:rPr>
          <w:i/>
        </w:rPr>
        <w:t xml:space="preserve"> </w:t>
      </w:r>
    </w:p>
    <w:p w14:paraId="417AB9E7" w14:textId="70594AB5" w:rsidR="00F25D1A" w:rsidRPr="00E83C40" w:rsidRDefault="00E83C40" w:rsidP="004113B4">
      <w:pPr>
        <w:spacing w:after="0"/>
        <w:ind w:left="-426"/>
        <w:rPr>
          <w:i/>
        </w:rPr>
      </w:pPr>
      <w:r w:rsidRPr="00E83C40">
        <w:rPr>
          <w:i/>
        </w:rPr>
        <w:t>If this is the case</w:t>
      </w:r>
      <w:r w:rsidR="00DA05D5" w:rsidRPr="00E83C40">
        <w:rPr>
          <w:i/>
        </w:rPr>
        <w:t xml:space="preserve">, </w:t>
      </w:r>
      <w:r w:rsidRPr="00E83C40">
        <w:rPr>
          <w:i/>
        </w:rPr>
        <w:t xml:space="preserve">please </w:t>
      </w:r>
      <w:r w:rsidR="00C0489F">
        <w:rPr>
          <w:i/>
        </w:rPr>
        <w:t>mention</w:t>
      </w:r>
      <w:r w:rsidRPr="00E83C40">
        <w:rPr>
          <w:i/>
        </w:rPr>
        <w:t xml:space="preserve"> </w:t>
      </w:r>
      <w:r w:rsidR="003C2B2E">
        <w:rPr>
          <w:i/>
        </w:rPr>
        <w:t>it</w:t>
      </w:r>
      <w:r w:rsidR="00DA05D5" w:rsidRPr="00E83C40">
        <w:rPr>
          <w:i/>
        </w:rPr>
        <w:t xml:space="preserve">. </w:t>
      </w:r>
      <w:r w:rsidRPr="00E83C40">
        <w:rPr>
          <w:i/>
        </w:rPr>
        <w:t>Please also mention</w:t>
      </w:r>
      <w:r w:rsidR="00937756" w:rsidRPr="00E83C40">
        <w:rPr>
          <w:i/>
        </w:rPr>
        <w:t xml:space="preserve"> </w:t>
      </w:r>
      <w:r w:rsidRPr="00E83C40">
        <w:rPr>
          <w:i/>
        </w:rPr>
        <w:t xml:space="preserve">if </w:t>
      </w:r>
      <w:r w:rsidR="00937756" w:rsidRPr="00E83C40">
        <w:rPr>
          <w:i/>
        </w:rPr>
        <w:t>t</w:t>
      </w:r>
      <w:r w:rsidRPr="00E83C40">
        <w:rPr>
          <w:i/>
        </w:rPr>
        <w:t>h</w:t>
      </w:r>
      <w:r w:rsidR="003C2B2E">
        <w:rPr>
          <w:i/>
        </w:rPr>
        <w:t>e</w:t>
      </w:r>
      <w:r w:rsidR="00937756" w:rsidRPr="00E83C40">
        <w:rPr>
          <w:i/>
        </w:rPr>
        <w:t xml:space="preserve"> </w:t>
      </w:r>
      <w:r w:rsidRPr="00E83C40">
        <w:rPr>
          <w:i/>
        </w:rPr>
        <w:t xml:space="preserve">management </w:t>
      </w:r>
      <w:r w:rsidR="00937756" w:rsidRPr="00E83C40">
        <w:rPr>
          <w:i/>
        </w:rPr>
        <w:t xml:space="preserve">system </w:t>
      </w:r>
      <w:r w:rsidRPr="00E83C40">
        <w:rPr>
          <w:i/>
        </w:rPr>
        <w:t>was submitted to the</w:t>
      </w:r>
      <w:r w:rsidR="00937756" w:rsidRPr="00E83C40">
        <w:rPr>
          <w:i/>
        </w:rPr>
        <w:t xml:space="preserve"> FANC (I</w:t>
      </w:r>
      <w:r w:rsidRPr="00E83C40">
        <w:rPr>
          <w:i/>
        </w:rPr>
        <w:t>mport</w:t>
      </w:r>
      <w:r w:rsidR="00937756" w:rsidRPr="00E83C40">
        <w:rPr>
          <w:i/>
        </w:rPr>
        <w:t xml:space="preserve"> </w:t>
      </w:r>
      <w:r w:rsidRPr="00E83C40">
        <w:rPr>
          <w:i/>
        </w:rPr>
        <w:t>a</w:t>
      </w:r>
      <w:r w:rsidR="00937756" w:rsidRPr="00E83C40">
        <w:rPr>
          <w:i/>
        </w:rPr>
        <w:t>n</w:t>
      </w:r>
      <w:r>
        <w:rPr>
          <w:i/>
        </w:rPr>
        <w:t>d Transport Service)</w:t>
      </w:r>
      <w:r w:rsidR="00937756" w:rsidRPr="00E83C40">
        <w:rPr>
          <w:i/>
        </w:rPr>
        <w:t xml:space="preserve">, </w:t>
      </w:r>
      <w:r>
        <w:rPr>
          <w:i/>
        </w:rPr>
        <w:t>and on which date</w:t>
      </w:r>
      <w:r w:rsidR="00937756" w:rsidRPr="00E83C40">
        <w:rPr>
          <w:i/>
        </w:rPr>
        <w:t xml:space="preserve">. </w:t>
      </w:r>
    </w:p>
    <w:p w14:paraId="1C3AB53A" w14:textId="4F700CAB" w:rsidR="00F25D1A" w:rsidRPr="00E83C40" w:rsidRDefault="00937756" w:rsidP="004113B4">
      <w:pPr>
        <w:spacing w:after="0"/>
        <w:ind w:left="-426"/>
        <w:rPr>
          <w:i/>
        </w:rPr>
      </w:pPr>
      <w:r w:rsidRPr="00E83C40">
        <w:rPr>
          <w:i/>
        </w:rPr>
        <w:t>I</w:t>
      </w:r>
      <w:r w:rsidR="00E83C40" w:rsidRPr="00E83C40">
        <w:rPr>
          <w:i/>
        </w:rPr>
        <w:t>f th</w:t>
      </w:r>
      <w:r w:rsidR="003C2B2E">
        <w:rPr>
          <w:i/>
        </w:rPr>
        <w:t>e management</w:t>
      </w:r>
      <w:r w:rsidR="00E83C40" w:rsidRPr="00E83C40">
        <w:rPr>
          <w:i/>
        </w:rPr>
        <w:t xml:space="preserve"> </w:t>
      </w:r>
      <w:r w:rsidRPr="00E83C40">
        <w:rPr>
          <w:i/>
        </w:rPr>
        <w:t>syst</w:t>
      </w:r>
      <w:r w:rsidR="00B52250" w:rsidRPr="00E83C40">
        <w:rPr>
          <w:i/>
        </w:rPr>
        <w:t>em</w:t>
      </w:r>
      <w:r w:rsidR="00E83C40">
        <w:rPr>
          <w:i/>
        </w:rPr>
        <w:t xml:space="preserve"> h</w:t>
      </w:r>
      <w:r w:rsidR="00E83C40" w:rsidRPr="00E83C40">
        <w:rPr>
          <w:i/>
        </w:rPr>
        <w:t>as not</w:t>
      </w:r>
      <w:r w:rsidR="00E83C40">
        <w:rPr>
          <w:i/>
        </w:rPr>
        <w:t xml:space="preserve"> been</w:t>
      </w:r>
      <w:r w:rsidR="00E83C40" w:rsidRPr="00E83C40">
        <w:rPr>
          <w:i/>
        </w:rPr>
        <w:t xml:space="preserve"> submitted to the</w:t>
      </w:r>
      <w:r w:rsidR="00B52250" w:rsidRPr="00E83C40">
        <w:rPr>
          <w:i/>
        </w:rPr>
        <w:t xml:space="preserve"> FANC (</w:t>
      </w:r>
      <w:r w:rsidR="00E83C40" w:rsidRPr="00E83C40">
        <w:rPr>
          <w:i/>
        </w:rPr>
        <w:t xml:space="preserve">Import and </w:t>
      </w:r>
      <w:r w:rsidRPr="00E83C40">
        <w:rPr>
          <w:i/>
        </w:rPr>
        <w:t>Transport</w:t>
      </w:r>
      <w:r w:rsidR="00E83C40">
        <w:rPr>
          <w:i/>
        </w:rPr>
        <w:t xml:space="preserve"> Service</w:t>
      </w:r>
      <w:r w:rsidRPr="00E83C40">
        <w:rPr>
          <w:i/>
        </w:rPr>
        <w:t xml:space="preserve">), </w:t>
      </w:r>
      <w:r w:rsidR="00E83C40" w:rsidRPr="00E83C40">
        <w:rPr>
          <w:i/>
        </w:rPr>
        <w:t xml:space="preserve">please </w:t>
      </w:r>
      <w:r w:rsidR="00E83C40">
        <w:rPr>
          <w:i/>
        </w:rPr>
        <w:t xml:space="preserve">briefly </w:t>
      </w:r>
      <w:r w:rsidR="00E83C40" w:rsidRPr="00E83C40">
        <w:rPr>
          <w:i/>
        </w:rPr>
        <w:t>describe</w:t>
      </w:r>
      <w:r w:rsidR="004113B4">
        <w:rPr>
          <w:i/>
        </w:rPr>
        <w:t xml:space="preserve"> </w:t>
      </w:r>
      <w:r w:rsidR="00E83C40" w:rsidRPr="00E83C40">
        <w:rPr>
          <w:i/>
        </w:rPr>
        <w:t>it</w:t>
      </w:r>
      <w:r w:rsidRPr="00E83C40">
        <w:rPr>
          <w:i/>
        </w:rPr>
        <w:t>.</w:t>
      </w:r>
      <w:r w:rsidR="00C22232" w:rsidRPr="00E83C40">
        <w:rPr>
          <w:i/>
        </w:rPr>
        <w:t xml:space="preserve"> </w:t>
      </w:r>
    </w:p>
    <w:p w14:paraId="1347318A" w14:textId="051B990B" w:rsidR="007B0B1B" w:rsidRPr="00E83C40" w:rsidRDefault="00937756" w:rsidP="004113B4">
      <w:pPr>
        <w:spacing w:after="0"/>
        <w:ind w:left="-426"/>
        <w:rPr>
          <w:i/>
        </w:rPr>
      </w:pPr>
      <w:r w:rsidRPr="00E83C40">
        <w:rPr>
          <w:i/>
        </w:rPr>
        <w:t>I</w:t>
      </w:r>
      <w:r w:rsidR="00E83C40" w:rsidRPr="00E83C40">
        <w:rPr>
          <w:i/>
        </w:rPr>
        <w:t>f</w:t>
      </w:r>
      <w:r w:rsidRPr="00E83C40">
        <w:rPr>
          <w:i/>
        </w:rPr>
        <w:t xml:space="preserve"> </w:t>
      </w:r>
      <w:r w:rsidR="00E83C40" w:rsidRPr="00E83C40">
        <w:rPr>
          <w:i/>
        </w:rPr>
        <w:t>the implementation of this</w:t>
      </w:r>
      <w:r w:rsidR="0070601A">
        <w:rPr>
          <w:i/>
        </w:rPr>
        <w:t xml:space="preserve"> H</w:t>
      </w:r>
      <w:r w:rsidRPr="00E83C40">
        <w:rPr>
          <w:i/>
        </w:rPr>
        <w:t>SP</w:t>
      </w:r>
      <w:r w:rsidR="001C62D9" w:rsidRPr="00E83C40">
        <w:rPr>
          <w:i/>
        </w:rPr>
        <w:t xml:space="preserve"> </w:t>
      </w:r>
      <w:r w:rsidR="003C2B2E">
        <w:rPr>
          <w:i/>
        </w:rPr>
        <w:t>i</w:t>
      </w:r>
      <w:r w:rsidR="00E83C40" w:rsidRPr="00E83C40">
        <w:rPr>
          <w:i/>
        </w:rPr>
        <w:t>s not incorporated in a</w:t>
      </w:r>
      <w:r w:rsidR="001C62D9" w:rsidRPr="00E83C40">
        <w:rPr>
          <w:i/>
        </w:rPr>
        <w:t xml:space="preserve"> </w:t>
      </w:r>
      <w:r w:rsidR="00E83C40">
        <w:rPr>
          <w:i/>
        </w:rPr>
        <w:t>mana</w:t>
      </w:r>
      <w:r w:rsidR="00E83C40" w:rsidRPr="00E83C40">
        <w:rPr>
          <w:i/>
        </w:rPr>
        <w:t>gement</w:t>
      </w:r>
      <w:r w:rsidR="00E83C40">
        <w:rPr>
          <w:i/>
        </w:rPr>
        <w:t xml:space="preserve"> </w:t>
      </w:r>
      <w:r w:rsidR="001C62D9" w:rsidRPr="00E83C40">
        <w:rPr>
          <w:i/>
        </w:rPr>
        <w:t>system,</w:t>
      </w:r>
      <w:r w:rsidRPr="00E83C40">
        <w:rPr>
          <w:i/>
        </w:rPr>
        <w:t xml:space="preserve"> </w:t>
      </w:r>
      <w:r w:rsidR="00E83C40">
        <w:rPr>
          <w:i/>
        </w:rPr>
        <w:t xml:space="preserve">please </w:t>
      </w:r>
      <w:r w:rsidR="00C0489F">
        <w:rPr>
          <w:i/>
        </w:rPr>
        <w:t>also mention</w:t>
      </w:r>
      <w:r w:rsidR="00E83C40">
        <w:rPr>
          <w:i/>
        </w:rPr>
        <w:t xml:space="preserve"> this</w:t>
      </w:r>
      <w:r w:rsidRPr="00E83C40">
        <w:rPr>
          <w:i/>
        </w:rPr>
        <w:t>.</w:t>
      </w:r>
      <w:r w:rsidR="00F25D1A" w:rsidRPr="00E83C40">
        <w:rPr>
          <w:i/>
        </w:rPr>
        <w:t> </w:t>
      </w:r>
    </w:p>
    <w:p w14:paraId="74FD6C05" w14:textId="7BF1F44F" w:rsidR="00E83C40" w:rsidRPr="00E83C40" w:rsidRDefault="00E83C40" w:rsidP="00FB196D">
      <w:pPr>
        <w:spacing w:after="0"/>
        <w:rPr>
          <w:i/>
        </w:rPr>
      </w:pPr>
    </w:p>
    <w:p w14:paraId="6747D811" w14:textId="3B56A171" w:rsidR="007F0DB5" w:rsidRPr="002D38AC" w:rsidRDefault="00CD11A8" w:rsidP="007F0DB5">
      <w:pPr>
        <w:pStyle w:val="Heading2"/>
        <w:numPr>
          <w:ilvl w:val="1"/>
          <w:numId w:val="21"/>
        </w:numPr>
        <w:ind w:left="-426" w:firstLine="0"/>
      </w:pPr>
      <w:bookmarkStart w:id="39" w:name="_Toc17118541"/>
      <w:r w:rsidRPr="002D38AC">
        <w:t>Person</w:t>
      </w:r>
      <w:r w:rsidR="00E83C40">
        <w:t>n</w:t>
      </w:r>
      <w:r w:rsidRPr="002D38AC">
        <w:t>el</w:t>
      </w:r>
      <w:bookmarkEnd w:id="39"/>
    </w:p>
    <w:p w14:paraId="55B3FB4A" w14:textId="0D3F9084" w:rsidR="007F0DB5" w:rsidRPr="002D38AC" w:rsidRDefault="007F0DB5" w:rsidP="007F0DB5">
      <w:pPr>
        <w:pStyle w:val="Heading2"/>
        <w:ind w:left="-426"/>
      </w:pPr>
      <w:bookmarkStart w:id="40" w:name="_Toc17118542"/>
      <w:r w:rsidRPr="002D38AC">
        <w:t xml:space="preserve">5.2.1 </w:t>
      </w:r>
      <w:sdt>
        <w:sdtPr>
          <w:id w:val="18707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202623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E83C40">
        <w:t>Training</w:t>
      </w:r>
      <w:bookmarkEnd w:id="40"/>
      <w:r w:rsidR="00390D73" w:rsidRPr="002D38AC">
        <w:t xml:space="preserve">  </w:t>
      </w:r>
    </w:p>
    <w:p w14:paraId="5DFC77C7" w14:textId="629F7441" w:rsidR="00390D73" w:rsidRPr="0061641E" w:rsidRDefault="00E83C40" w:rsidP="003D1C7B">
      <w:pPr>
        <w:ind w:left="-426"/>
      </w:pPr>
      <w:r w:rsidRPr="00E83C40">
        <w:rPr>
          <w:i/>
        </w:rPr>
        <w:t xml:space="preserve">Describe how the training courses </w:t>
      </w:r>
      <w:r>
        <w:rPr>
          <w:i/>
        </w:rPr>
        <w:t>relating to security</w:t>
      </w:r>
      <w:r w:rsidR="00CD11A8" w:rsidRPr="00E83C40">
        <w:rPr>
          <w:i/>
        </w:rPr>
        <w:t xml:space="preserve"> </w:t>
      </w:r>
      <w:r>
        <w:rPr>
          <w:i/>
        </w:rPr>
        <w:t>are</w:t>
      </w:r>
      <w:r w:rsidR="00CD11A8" w:rsidRPr="00E83C40">
        <w:rPr>
          <w:i/>
        </w:rPr>
        <w:t xml:space="preserve"> organised</w:t>
      </w:r>
      <w:r w:rsidR="00390D73" w:rsidRPr="00E83C40">
        <w:rPr>
          <w:i/>
        </w:rPr>
        <w:t>.</w:t>
      </w:r>
      <w:r w:rsidR="006962AB" w:rsidRPr="00E83C40">
        <w:rPr>
          <w:i/>
        </w:rPr>
        <w:t xml:space="preserve"> </w:t>
      </w:r>
      <w:r w:rsidR="006962AB" w:rsidRPr="00E83C40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104185582"/>
          <w:text/>
        </w:sdtPr>
        <w:sdtEndPr/>
        <w:sdtContent>
          <w:r w:rsidR="00DA3BD3" w:rsidRPr="0061641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398BE509" w14:textId="79155EC2" w:rsidR="00390D73" w:rsidRPr="00E83C40" w:rsidRDefault="00EF22D7" w:rsidP="007F0DB5">
      <w:pPr>
        <w:pStyle w:val="Heading2"/>
        <w:ind w:left="-426"/>
      </w:pPr>
      <w:bookmarkStart w:id="41" w:name="_Toc17118543"/>
      <w:r w:rsidRPr="00E83C40">
        <w:t xml:space="preserve">5.2.2 </w:t>
      </w:r>
      <w:sdt>
        <w:sdtPr>
          <w:id w:val="-51146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6D" w:rsidRPr="00E83C40">
            <w:t>☐</w:t>
          </w:r>
        </w:sdtContent>
      </w:sdt>
      <w:r w:rsidR="00390D73" w:rsidRPr="00E83C40">
        <w:t xml:space="preserve"> </w:t>
      </w:r>
      <w:sdt>
        <w:sdtPr>
          <w:id w:val="31568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E83C40">
            <w:t>☐</w:t>
          </w:r>
        </w:sdtContent>
      </w:sdt>
      <w:r w:rsidR="00390D73" w:rsidRPr="00E83C40">
        <w:t xml:space="preserve"> </w:t>
      </w:r>
      <w:r w:rsidR="003B3719">
        <w:t xml:space="preserve"> </w:t>
      </w:r>
      <w:r w:rsidR="00654285" w:rsidRPr="00E83C40">
        <w:t>Trustworthiness</w:t>
      </w:r>
      <w:r w:rsidR="00A963BD" w:rsidRPr="00E83C40">
        <w:t xml:space="preserve"> </w:t>
      </w:r>
      <w:r w:rsidR="00E83C40" w:rsidRPr="00E83C40">
        <w:t>a</w:t>
      </w:r>
      <w:r w:rsidR="00654285" w:rsidRPr="00E83C40">
        <w:t>n</w:t>
      </w:r>
      <w:r w:rsidR="00E83C40" w:rsidRPr="00E83C40">
        <w:t>d</w:t>
      </w:r>
      <w:r w:rsidR="00654285" w:rsidRPr="00E83C40">
        <w:t xml:space="preserve"> </w:t>
      </w:r>
      <w:r w:rsidR="00E83C40" w:rsidRPr="00E83C40">
        <w:t>access rights</w:t>
      </w:r>
      <w:r w:rsidR="00B947F1" w:rsidRPr="00E83C40">
        <w:t xml:space="preserve"> </w:t>
      </w:r>
      <w:r w:rsidR="00E83C40" w:rsidRPr="00E83C40">
        <w:t>of persons</w:t>
      </w:r>
      <w:bookmarkEnd w:id="41"/>
      <w:r w:rsidR="00CD11A8" w:rsidRPr="00E83C40">
        <w:t xml:space="preserve"> </w:t>
      </w:r>
      <w:r w:rsidR="00390D73" w:rsidRPr="00E83C40">
        <w:t xml:space="preserve"> </w:t>
      </w:r>
    </w:p>
    <w:p w14:paraId="46DE58A5" w14:textId="3248AD69" w:rsidR="00390D73" w:rsidRPr="002D38AC" w:rsidRDefault="00E83C40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E83C40">
        <w:rPr>
          <w:i/>
        </w:rPr>
        <w:t xml:space="preserve">Describe how </w:t>
      </w:r>
      <w:r w:rsidR="0070601A">
        <w:rPr>
          <w:i/>
        </w:rPr>
        <w:t>the</w:t>
      </w:r>
      <w:r w:rsidR="00B947F1" w:rsidRPr="00E83C40">
        <w:rPr>
          <w:i/>
        </w:rPr>
        <w:t xml:space="preserve"> </w:t>
      </w:r>
      <w:r w:rsidR="007010BF" w:rsidRPr="00E83C40">
        <w:rPr>
          <w:i/>
        </w:rPr>
        <w:t>t</w:t>
      </w:r>
      <w:r w:rsidR="00CD1273" w:rsidRPr="00E83C40">
        <w:rPr>
          <w:i/>
        </w:rPr>
        <w:t>rustworthiness</w:t>
      </w:r>
      <w:r w:rsidR="0070601A">
        <w:rPr>
          <w:i/>
        </w:rPr>
        <w:t xml:space="preserve"> of persons is guaranteed </w:t>
      </w:r>
      <w:r w:rsidRPr="00E83C40">
        <w:rPr>
          <w:i/>
        </w:rPr>
        <w:t>a</w:t>
      </w:r>
      <w:r w:rsidR="00CD11A8" w:rsidRPr="00E83C40">
        <w:rPr>
          <w:i/>
        </w:rPr>
        <w:t>n</w:t>
      </w:r>
      <w:r>
        <w:rPr>
          <w:i/>
        </w:rPr>
        <w:t>d</w:t>
      </w:r>
      <w:r w:rsidR="00CD11A8" w:rsidRPr="00E83C40">
        <w:rPr>
          <w:i/>
        </w:rPr>
        <w:t xml:space="preserve"> </w:t>
      </w:r>
      <w:r w:rsidR="0070601A">
        <w:rPr>
          <w:i/>
        </w:rPr>
        <w:t xml:space="preserve">what the relation is to </w:t>
      </w:r>
      <w:r>
        <w:rPr>
          <w:i/>
        </w:rPr>
        <w:t>th</w:t>
      </w:r>
      <w:r w:rsidR="00CD11A8" w:rsidRPr="00E83C40">
        <w:rPr>
          <w:i/>
        </w:rPr>
        <w:t>e</w:t>
      </w:r>
      <w:r w:rsidR="0070601A">
        <w:rPr>
          <w:i/>
        </w:rPr>
        <w:t>ir</w:t>
      </w:r>
      <w:r w:rsidR="00CD11A8" w:rsidRPr="00E83C40">
        <w:rPr>
          <w:i/>
        </w:rPr>
        <w:t xml:space="preserve"> </w:t>
      </w:r>
      <w:r>
        <w:rPr>
          <w:i/>
        </w:rPr>
        <w:t>access rights</w:t>
      </w:r>
      <w:r w:rsidR="0070601A">
        <w:rPr>
          <w:i/>
        </w:rPr>
        <w:t>.</w:t>
      </w:r>
      <w:r w:rsidR="0070601A"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1423526839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5AFB8BA1" w14:textId="77777777" w:rsidR="007B0B1B" w:rsidRPr="002D38AC" w:rsidRDefault="007B0B1B" w:rsidP="003D1C7B">
      <w:pPr>
        <w:ind w:left="-426"/>
      </w:pPr>
    </w:p>
    <w:p w14:paraId="7F288995" w14:textId="2ECFB747" w:rsidR="00390D73" w:rsidRPr="002D6483" w:rsidRDefault="00E83C40" w:rsidP="003D1C7B">
      <w:pPr>
        <w:pStyle w:val="Heading2"/>
        <w:numPr>
          <w:ilvl w:val="1"/>
          <w:numId w:val="21"/>
        </w:numPr>
        <w:ind w:left="-426" w:firstLine="0"/>
        <w:rPr>
          <w:lang w:val="fr-FR"/>
        </w:rPr>
      </w:pPr>
      <w:bookmarkStart w:id="42" w:name="_Toc17118544"/>
      <w:r w:rsidRPr="002D6483">
        <w:rPr>
          <w:lang w:val="fr-FR"/>
        </w:rPr>
        <w:t xml:space="preserve">Access </w:t>
      </w:r>
      <w:r w:rsidR="00567334" w:rsidRPr="002D6483">
        <w:rPr>
          <w:lang w:val="fr-FR"/>
        </w:rPr>
        <w:t>management</w:t>
      </w:r>
      <w:r w:rsidR="00390D73" w:rsidRPr="002D6483">
        <w:rPr>
          <w:lang w:val="fr-FR"/>
        </w:rPr>
        <w:t xml:space="preserve"> (</w:t>
      </w:r>
      <w:r w:rsidR="00390D73" w:rsidRPr="00E625BA">
        <w:rPr>
          <w:lang w:val="fr-BE"/>
        </w:rPr>
        <w:t>inform</w:t>
      </w:r>
      <w:r w:rsidR="00B947F1" w:rsidRPr="00E625BA">
        <w:rPr>
          <w:lang w:val="fr-BE"/>
        </w:rPr>
        <w:t>ati</w:t>
      </w:r>
      <w:r w:rsidR="00567334" w:rsidRPr="00E625BA">
        <w:rPr>
          <w:lang w:val="fr-BE"/>
        </w:rPr>
        <w:t>on</w:t>
      </w:r>
      <w:r w:rsidR="00390D73" w:rsidRPr="00E625BA">
        <w:rPr>
          <w:lang w:val="fr-BE"/>
        </w:rPr>
        <w:t xml:space="preserve">, </w:t>
      </w:r>
      <w:proofErr w:type="spellStart"/>
      <w:r w:rsidR="00390D73" w:rsidRPr="005D4E8B">
        <w:rPr>
          <w:lang w:val="fr-BE"/>
        </w:rPr>
        <w:t>v</w:t>
      </w:r>
      <w:r w:rsidR="00B947F1" w:rsidRPr="005D4E8B">
        <w:rPr>
          <w:lang w:val="fr-BE"/>
        </w:rPr>
        <w:t>e</w:t>
      </w:r>
      <w:r w:rsidR="00567334" w:rsidRPr="005D4E8B">
        <w:rPr>
          <w:lang w:val="fr-BE"/>
        </w:rPr>
        <w:t>h</w:t>
      </w:r>
      <w:r w:rsidR="00B947F1" w:rsidRPr="005D4E8B">
        <w:rPr>
          <w:lang w:val="fr-BE"/>
        </w:rPr>
        <w:t>i</w:t>
      </w:r>
      <w:r w:rsidR="00567334" w:rsidRPr="005D4E8B">
        <w:rPr>
          <w:lang w:val="fr-BE"/>
        </w:rPr>
        <w:t>cl</w:t>
      </w:r>
      <w:r w:rsidR="00B947F1" w:rsidRPr="005D4E8B">
        <w:rPr>
          <w:lang w:val="fr-BE"/>
        </w:rPr>
        <w:t>e</w:t>
      </w:r>
      <w:r w:rsidR="00567334" w:rsidRPr="005D4E8B">
        <w:rPr>
          <w:lang w:val="fr-BE"/>
        </w:rPr>
        <w:t>s</w:t>
      </w:r>
      <w:proofErr w:type="spellEnd"/>
      <w:r w:rsidR="00390D73" w:rsidRPr="00E625BA">
        <w:rPr>
          <w:lang w:val="fr-BE"/>
        </w:rPr>
        <w:t xml:space="preserve">, zones, </w:t>
      </w:r>
      <w:proofErr w:type="spellStart"/>
      <w:r w:rsidR="00B947F1" w:rsidRPr="005D4E8B">
        <w:rPr>
          <w:lang w:val="fr-BE"/>
        </w:rPr>
        <w:t>material</w:t>
      </w:r>
      <w:proofErr w:type="spellEnd"/>
      <w:r w:rsidR="00390D73" w:rsidRPr="002D6483">
        <w:rPr>
          <w:lang w:val="fr-FR"/>
        </w:rPr>
        <w:t>)</w:t>
      </w:r>
      <w:bookmarkEnd w:id="42"/>
    </w:p>
    <w:bookmarkStart w:id="43" w:name="_Toc17118545"/>
    <w:p w14:paraId="5133211F" w14:textId="5480EDC1" w:rsidR="00390D73" w:rsidRPr="002D38AC" w:rsidRDefault="006D2A7F" w:rsidP="000D1083">
      <w:pPr>
        <w:pStyle w:val="Heading3"/>
        <w:numPr>
          <w:ilvl w:val="2"/>
          <w:numId w:val="26"/>
        </w:numPr>
      </w:pPr>
      <w:sdt>
        <w:sdtPr>
          <w:id w:val="3183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904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145852" w:rsidRPr="002D38AC">
        <w:t xml:space="preserve"> </w:t>
      </w:r>
      <w:r w:rsidR="00567334">
        <w:rPr>
          <w:b w:val="0"/>
          <w:sz w:val="26"/>
          <w:szCs w:val="26"/>
        </w:rPr>
        <w:t xml:space="preserve">Access </w:t>
      </w:r>
      <w:r w:rsidR="00B947F1" w:rsidRPr="002D38AC">
        <w:rPr>
          <w:b w:val="0"/>
          <w:sz w:val="26"/>
          <w:szCs w:val="26"/>
        </w:rPr>
        <w:t>control</w:t>
      </w:r>
      <w:bookmarkEnd w:id="43"/>
    </w:p>
    <w:p w14:paraId="318A962D" w14:textId="35E08970" w:rsidR="00390D73" w:rsidRPr="00567334" w:rsidRDefault="00567334" w:rsidP="003D1C7B">
      <w:pPr>
        <w:ind w:left="-426"/>
        <w:rPr>
          <w:lang w:val="nl-BE"/>
        </w:rPr>
      </w:pPr>
      <w:r w:rsidRPr="00567334">
        <w:rPr>
          <w:i/>
        </w:rPr>
        <w:t>Describe</w:t>
      </w:r>
      <w:r w:rsidR="00B947F1" w:rsidRPr="00567334">
        <w:rPr>
          <w:i/>
        </w:rPr>
        <w:t xml:space="preserve"> </w:t>
      </w:r>
      <w:r w:rsidRPr="00567334">
        <w:rPr>
          <w:i/>
        </w:rPr>
        <w:t>the</w:t>
      </w:r>
      <w:r w:rsidR="00B947F1" w:rsidRPr="00567334">
        <w:rPr>
          <w:i/>
        </w:rPr>
        <w:t xml:space="preserve"> m</w:t>
      </w:r>
      <w:r w:rsidRPr="00567334">
        <w:rPr>
          <w:i/>
        </w:rPr>
        <w:t>eans</w:t>
      </w:r>
      <w:r w:rsidR="00B947F1" w:rsidRPr="00567334">
        <w:rPr>
          <w:i/>
        </w:rPr>
        <w:t xml:space="preserve"> </w:t>
      </w:r>
      <w:r w:rsidRPr="00567334">
        <w:rPr>
          <w:i/>
        </w:rPr>
        <w:t>that have been i</w:t>
      </w:r>
      <w:r w:rsidR="00B947F1" w:rsidRPr="00567334">
        <w:rPr>
          <w:i/>
        </w:rPr>
        <w:t>nstalle</w:t>
      </w:r>
      <w:r w:rsidRPr="00567334">
        <w:rPr>
          <w:i/>
        </w:rPr>
        <w:t>d</w:t>
      </w:r>
      <w:r w:rsidR="00B947F1" w:rsidRPr="00567334">
        <w:rPr>
          <w:i/>
        </w:rPr>
        <w:t xml:space="preserve"> </w:t>
      </w:r>
      <w:r w:rsidRPr="00567334">
        <w:rPr>
          <w:i/>
        </w:rPr>
        <w:t>to protect po</w:t>
      </w:r>
      <w:r w:rsidR="004113B4">
        <w:rPr>
          <w:i/>
        </w:rPr>
        <w:t>tential</w:t>
      </w:r>
      <w:r w:rsidRPr="00567334">
        <w:rPr>
          <w:i/>
        </w:rPr>
        <w:t xml:space="preserve"> targets against </w:t>
      </w:r>
      <w:r w:rsidR="004113B4">
        <w:rPr>
          <w:i/>
        </w:rPr>
        <w:t xml:space="preserve">maliciously intended </w:t>
      </w:r>
      <w:r w:rsidR="00B947F1" w:rsidRPr="00567334">
        <w:rPr>
          <w:i/>
        </w:rPr>
        <w:t>manipulati</w:t>
      </w:r>
      <w:r w:rsidR="004113B4">
        <w:rPr>
          <w:i/>
        </w:rPr>
        <w:t>on</w:t>
      </w:r>
      <w:r w:rsidR="00B947F1" w:rsidRPr="00567334">
        <w:rPr>
          <w:i/>
        </w:rPr>
        <w:t>.</w:t>
      </w:r>
      <w:r w:rsidR="006962AB" w:rsidRPr="00567334">
        <w:t xml:space="preserve"> </w:t>
      </w:r>
      <w:r w:rsidR="006962AB" w:rsidRPr="00567334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52282004"/>
          <w:text/>
        </w:sdtPr>
        <w:sdtEndPr/>
        <w:sdtContent>
          <w:r w:rsidR="00DA3BD3" w:rsidRPr="00567334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Click here </w:t>
          </w:r>
          <w:proofErr w:type="spellStart"/>
          <w:r w:rsidR="00DA3BD3" w:rsidRPr="00567334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to</w:t>
          </w:r>
          <w:proofErr w:type="spellEnd"/>
          <w:r w:rsidR="00DA3BD3" w:rsidRPr="00567334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 type </w:t>
          </w:r>
          <w:proofErr w:type="spellStart"/>
          <w:r w:rsidR="00DA3BD3" w:rsidRPr="00567334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text</w:t>
          </w:r>
          <w:proofErr w:type="spellEnd"/>
          <w:r w:rsidR="00DA3BD3" w:rsidRPr="00567334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.</w:t>
          </w:r>
        </w:sdtContent>
      </w:sdt>
    </w:p>
    <w:bookmarkStart w:id="44" w:name="_Toc17118546"/>
    <w:p w14:paraId="2CB0161D" w14:textId="6B9FC643" w:rsidR="00390D73" w:rsidRPr="002D38AC" w:rsidRDefault="006D2A7F" w:rsidP="000D1083">
      <w:pPr>
        <w:pStyle w:val="Heading3"/>
        <w:numPr>
          <w:ilvl w:val="2"/>
          <w:numId w:val="26"/>
        </w:numPr>
      </w:pPr>
      <w:sdt>
        <w:sdtPr>
          <w:id w:val="-19963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79D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76422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567334">
        <w:rPr>
          <w:b w:val="0"/>
          <w:sz w:val="26"/>
          <w:szCs w:val="26"/>
        </w:rPr>
        <w:t>Access rights</w:t>
      </w:r>
      <w:bookmarkEnd w:id="44"/>
      <w:r w:rsidR="00390D73" w:rsidRPr="002D38AC">
        <w:rPr>
          <w:b w:val="0"/>
          <w:sz w:val="26"/>
          <w:szCs w:val="26"/>
        </w:rPr>
        <w:t xml:space="preserve"> </w:t>
      </w:r>
    </w:p>
    <w:p w14:paraId="7A4D213C" w14:textId="62E52A9E" w:rsidR="00390D73" w:rsidRPr="0061641E" w:rsidRDefault="004113B4" w:rsidP="003D1C7B">
      <w:pPr>
        <w:ind w:left="-426"/>
      </w:pPr>
      <w:r w:rsidRPr="004113B4">
        <w:rPr>
          <w:i/>
        </w:rPr>
        <w:t xml:space="preserve">Describe how access rights are </w:t>
      </w:r>
      <w:r w:rsidR="00B947F1" w:rsidRPr="004113B4">
        <w:rPr>
          <w:i/>
        </w:rPr>
        <w:t>g</w:t>
      </w:r>
      <w:r w:rsidRPr="004113B4">
        <w:rPr>
          <w:i/>
        </w:rPr>
        <w:t>ranted</w:t>
      </w:r>
      <w:r w:rsidR="00B947F1" w:rsidRPr="004113B4">
        <w:rPr>
          <w:i/>
        </w:rPr>
        <w:t xml:space="preserve">, </w:t>
      </w:r>
      <w:r w:rsidRPr="004113B4">
        <w:rPr>
          <w:i/>
        </w:rPr>
        <w:t>applied</w:t>
      </w:r>
      <w:r w:rsidR="002F1CFC" w:rsidRPr="004113B4">
        <w:rPr>
          <w:i/>
        </w:rPr>
        <w:t xml:space="preserve"> </w:t>
      </w:r>
      <w:r w:rsidRPr="004113B4">
        <w:rPr>
          <w:i/>
        </w:rPr>
        <w:t>a</w:t>
      </w:r>
      <w:r w:rsidR="002F1CFC" w:rsidRPr="004113B4">
        <w:rPr>
          <w:i/>
        </w:rPr>
        <w:t>n</w:t>
      </w:r>
      <w:r w:rsidRPr="004113B4">
        <w:rPr>
          <w:i/>
        </w:rPr>
        <w:t>d</w:t>
      </w:r>
      <w:r w:rsidR="002F1CFC" w:rsidRPr="004113B4">
        <w:rPr>
          <w:i/>
        </w:rPr>
        <w:t xml:space="preserve"> </w:t>
      </w:r>
      <w:r w:rsidRPr="004113B4">
        <w:rPr>
          <w:i/>
        </w:rPr>
        <w:t>withdrawn</w:t>
      </w:r>
      <w:r w:rsidR="002F1CFC" w:rsidRPr="004113B4">
        <w:rPr>
          <w:i/>
        </w:rPr>
        <w:t>.</w:t>
      </w:r>
      <w:r w:rsidR="00DF279D" w:rsidRPr="004113B4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204524758"/>
          <w:text/>
        </w:sdtPr>
        <w:sdtEndPr/>
        <w:sdtContent>
          <w:r w:rsidR="00DA3BD3" w:rsidRPr="0061641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45" w:name="_Toc17118547"/>
    <w:p w14:paraId="7C00FEAB" w14:textId="4038B88A" w:rsidR="00390D73" w:rsidRPr="004113B4" w:rsidRDefault="006D2A7F" w:rsidP="00B96C3D">
      <w:pPr>
        <w:pStyle w:val="Heading3"/>
        <w:numPr>
          <w:ilvl w:val="2"/>
          <w:numId w:val="26"/>
        </w:numPr>
      </w:pPr>
      <w:sdt>
        <w:sdtPr>
          <w:id w:val="121076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4113B4">
            <w:rPr>
              <w:rFonts w:ascii="MS Gothic" w:eastAsia="MS Gothic" w:hAnsi="MS Gothic"/>
            </w:rPr>
            <w:t>☐</w:t>
          </w:r>
        </w:sdtContent>
      </w:sdt>
      <w:r w:rsidR="00390D73" w:rsidRPr="004113B4">
        <w:t xml:space="preserve"> </w:t>
      </w:r>
      <w:sdt>
        <w:sdtPr>
          <w:id w:val="-143836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4113B4">
            <w:rPr>
              <w:rFonts w:ascii="MS Gothic" w:eastAsia="MS Gothic" w:hAnsi="MS Gothic"/>
            </w:rPr>
            <w:t>☐</w:t>
          </w:r>
        </w:sdtContent>
      </w:sdt>
      <w:r w:rsidR="002F1CFC" w:rsidRPr="004113B4">
        <w:t xml:space="preserve"> </w:t>
      </w:r>
      <w:r w:rsidR="004113B4" w:rsidRPr="004113B4">
        <w:rPr>
          <w:b w:val="0"/>
          <w:sz w:val="26"/>
          <w:szCs w:val="26"/>
        </w:rPr>
        <w:t>Management of the access tools</w:t>
      </w:r>
      <w:r w:rsidR="002F1CFC" w:rsidRPr="004113B4">
        <w:rPr>
          <w:b w:val="0"/>
          <w:sz w:val="26"/>
          <w:szCs w:val="26"/>
        </w:rPr>
        <w:t xml:space="preserve"> </w:t>
      </w:r>
      <w:r w:rsidR="00390D73" w:rsidRPr="004113B4">
        <w:rPr>
          <w:b w:val="0"/>
          <w:sz w:val="26"/>
          <w:szCs w:val="26"/>
        </w:rPr>
        <w:t xml:space="preserve"> (</w:t>
      </w:r>
      <w:r w:rsidR="004113B4" w:rsidRPr="004113B4">
        <w:rPr>
          <w:b w:val="0"/>
          <w:sz w:val="26"/>
          <w:szCs w:val="26"/>
        </w:rPr>
        <w:t>keys</w:t>
      </w:r>
      <w:r w:rsidR="002F1CFC" w:rsidRPr="004113B4">
        <w:rPr>
          <w:b w:val="0"/>
          <w:sz w:val="26"/>
          <w:szCs w:val="26"/>
        </w:rPr>
        <w:t>, badges, codes</w:t>
      </w:r>
      <w:r w:rsidR="00390D73" w:rsidRPr="004113B4">
        <w:rPr>
          <w:b w:val="0"/>
          <w:sz w:val="26"/>
          <w:szCs w:val="26"/>
        </w:rPr>
        <w:t>, …)</w:t>
      </w:r>
      <w:bookmarkEnd w:id="45"/>
      <w:r w:rsidR="00390D73" w:rsidRPr="004113B4">
        <w:t xml:space="preserve"> </w:t>
      </w:r>
    </w:p>
    <w:p w14:paraId="4D36DA56" w14:textId="0B06E6CC" w:rsidR="00390D73" w:rsidRPr="002D38AC" w:rsidRDefault="004113B4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4113B4">
        <w:rPr>
          <w:i/>
        </w:rPr>
        <w:t>Describe the management and the protection of these</w:t>
      </w:r>
      <w:r w:rsidR="002F1CFC" w:rsidRPr="004113B4">
        <w:rPr>
          <w:i/>
        </w:rPr>
        <w:t xml:space="preserve"> </w:t>
      </w:r>
      <w:r w:rsidRPr="004113B4">
        <w:rPr>
          <w:i/>
        </w:rPr>
        <w:t>access tools</w:t>
      </w:r>
      <w:r w:rsidR="002F1CFC" w:rsidRPr="004113B4">
        <w:rPr>
          <w:i/>
        </w:rPr>
        <w:t>.</w:t>
      </w:r>
      <w:r w:rsidR="00C44A68" w:rsidRPr="004113B4">
        <w:rPr>
          <w:i/>
        </w:rPr>
        <w:t xml:space="preserve"> </w:t>
      </w:r>
      <w:r w:rsidR="00C44A68" w:rsidRPr="004113B4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1736514495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4C62E497" w14:textId="77777777" w:rsidR="007B0B1B" w:rsidRPr="002D38AC" w:rsidRDefault="007B0B1B" w:rsidP="003D1C7B">
      <w:pPr>
        <w:ind w:left="-426"/>
      </w:pPr>
    </w:p>
    <w:p w14:paraId="08E85C69" w14:textId="6D52F5CF" w:rsidR="00390D73" w:rsidRPr="002D38AC" w:rsidRDefault="004113B4" w:rsidP="000D1083">
      <w:pPr>
        <w:pStyle w:val="Heading2"/>
        <w:numPr>
          <w:ilvl w:val="1"/>
          <w:numId w:val="26"/>
        </w:numPr>
        <w:ind w:left="-426" w:firstLine="0"/>
      </w:pPr>
      <w:bookmarkStart w:id="46" w:name="_Toc17118548"/>
      <w:r>
        <w:t>Equipment management</w:t>
      </w:r>
      <w:bookmarkEnd w:id="46"/>
    </w:p>
    <w:bookmarkStart w:id="47" w:name="_Toc17118549"/>
    <w:p w14:paraId="552DDCAB" w14:textId="7D65020A" w:rsidR="00390D73" w:rsidRPr="002D38AC" w:rsidRDefault="006D2A7F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-134717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157686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4113B4">
        <w:rPr>
          <w:b w:val="0"/>
          <w:sz w:val="26"/>
          <w:szCs w:val="26"/>
        </w:rPr>
        <w:t>Maintenance of the security equipment</w:t>
      </w:r>
      <w:bookmarkEnd w:id="47"/>
      <w:r w:rsidR="00390D73" w:rsidRPr="002D38AC">
        <w:t xml:space="preserve">  </w:t>
      </w:r>
    </w:p>
    <w:p w14:paraId="5B77729F" w14:textId="44BD0A51" w:rsidR="00390D73" w:rsidRPr="002D38AC" w:rsidRDefault="004113B4" w:rsidP="003D1C7B">
      <w:pPr>
        <w:ind w:left="-426"/>
      </w:pPr>
      <w:r w:rsidRPr="004113B4">
        <w:rPr>
          <w:i/>
        </w:rPr>
        <w:t xml:space="preserve">Describe how the maintenance of the security </w:t>
      </w:r>
      <w:r w:rsidR="003C2B2E">
        <w:rPr>
          <w:i/>
        </w:rPr>
        <w:t>systems</w:t>
      </w:r>
      <w:r w:rsidRPr="004113B4">
        <w:rPr>
          <w:i/>
        </w:rPr>
        <w:t xml:space="preserve"> is organised</w:t>
      </w:r>
      <w:r w:rsidR="003D1C7B" w:rsidRPr="004113B4">
        <w:rPr>
          <w:i/>
        </w:rPr>
        <w:t>.</w:t>
      </w:r>
      <w:r w:rsidR="003D1C7B" w:rsidRPr="004113B4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962401134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48" w:name="_Toc17118550"/>
    <w:p w14:paraId="10752A30" w14:textId="3F1ECB70" w:rsidR="00390D73" w:rsidRPr="002D38AC" w:rsidRDefault="006D2A7F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1114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20864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t>☐</w:t>
          </w:r>
        </w:sdtContent>
      </w:sdt>
      <w:r w:rsidR="002F1CFC" w:rsidRPr="002D38AC">
        <w:t xml:space="preserve"> </w:t>
      </w:r>
      <w:r w:rsidR="00913F04" w:rsidRPr="002D38AC">
        <w:t xml:space="preserve"> </w:t>
      </w:r>
      <w:r w:rsidR="002F1CFC" w:rsidRPr="002D38AC">
        <w:rPr>
          <w:b w:val="0"/>
          <w:sz w:val="26"/>
          <w:szCs w:val="26"/>
        </w:rPr>
        <w:t>Test</w:t>
      </w:r>
      <w:r w:rsidR="004113B4">
        <w:rPr>
          <w:b w:val="0"/>
          <w:sz w:val="26"/>
          <w:szCs w:val="26"/>
        </w:rPr>
        <w:t>s</w:t>
      </w:r>
      <w:bookmarkEnd w:id="48"/>
      <w:r w:rsidR="00390D73" w:rsidRPr="002D38AC">
        <w:rPr>
          <w:b w:val="0"/>
          <w:sz w:val="26"/>
          <w:szCs w:val="26"/>
        </w:rPr>
        <w:t xml:space="preserve">  </w:t>
      </w:r>
    </w:p>
    <w:p w14:paraId="79E0208B" w14:textId="2E83BCE6" w:rsidR="00390D73" w:rsidRPr="002D38AC" w:rsidRDefault="004113B4" w:rsidP="003D1C7B">
      <w:pPr>
        <w:ind w:left="-426"/>
      </w:pPr>
      <w:r w:rsidRPr="004113B4">
        <w:rPr>
          <w:i/>
        </w:rPr>
        <w:t>Describe how the security systems tests are organised</w:t>
      </w:r>
      <w:r w:rsidR="003D1C7B" w:rsidRPr="004113B4">
        <w:rPr>
          <w:i/>
        </w:rPr>
        <w:t>.</w:t>
      </w:r>
      <w:r w:rsidR="003D1C7B" w:rsidRPr="004113B4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2019268772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49" w:name="_Toc17118551"/>
    <w:p w14:paraId="264D5BAD" w14:textId="10D00DFB" w:rsidR="00390D73" w:rsidRPr="002D38AC" w:rsidRDefault="006D2A7F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206452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33592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2D38AC">
            <w:rPr>
              <w:rFonts w:ascii="MS Gothic" w:eastAsia="MS Gothic" w:hAnsi="MS Gothic"/>
            </w:rPr>
            <w:t>☐</w:t>
          </w:r>
        </w:sdtContent>
      </w:sdt>
      <w:r w:rsidR="00AF7092" w:rsidRPr="002D38AC">
        <w:t xml:space="preserve"> </w:t>
      </w:r>
      <w:r w:rsidR="00913F04" w:rsidRPr="002D38AC">
        <w:t xml:space="preserve"> </w:t>
      </w:r>
      <w:r w:rsidR="00AF7092" w:rsidRPr="002D38AC">
        <w:rPr>
          <w:b w:val="0"/>
          <w:sz w:val="26"/>
          <w:szCs w:val="26"/>
        </w:rPr>
        <w:t>Compens</w:t>
      </w:r>
      <w:r w:rsidR="004113B4">
        <w:rPr>
          <w:b w:val="0"/>
          <w:sz w:val="26"/>
          <w:szCs w:val="26"/>
        </w:rPr>
        <w:t>atory</w:t>
      </w:r>
      <w:r w:rsidR="00AF7092" w:rsidRPr="002D38AC">
        <w:rPr>
          <w:b w:val="0"/>
          <w:sz w:val="26"/>
          <w:szCs w:val="26"/>
        </w:rPr>
        <w:t xml:space="preserve"> m</w:t>
      </w:r>
      <w:r w:rsidR="004113B4">
        <w:rPr>
          <w:b w:val="0"/>
          <w:sz w:val="26"/>
          <w:szCs w:val="26"/>
        </w:rPr>
        <w:t>e</w:t>
      </w:r>
      <w:r w:rsidR="00AF7092" w:rsidRPr="002D38AC">
        <w:rPr>
          <w:b w:val="0"/>
          <w:sz w:val="26"/>
          <w:szCs w:val="26"/>
        </w:rPr>
        <w:t>a</w:t>
      </w:r>
      <w:r w:rsidR="004113B4">
        <w:rPr>
          <w:b w:val="0"/>
          <w:sz w:val="26"/>
          <w:szCs w:val="26"/>
        </w:rPr>
        <w:t>sur</w:t>
      </w:r>
      <w:r w:rsidR="00AF7092" w:rsidRPr="002D38AC">
        <w:rPr>
          <w:b w:val="0"/>
          <w:sz w:val="26"/>
          <w:szCs w:val="26"/>
        </w:rPr>
        <w:t>e</w:t>
      </w:r>
      <w:r w:rsidR="004113B4">
        <w:rPr>
          <w:b w:val="0"/>
          <w:sz w:val="26"/>
          <w:szCs w:val="26"/>
        </w:rPr>
        <w:t>s</w:t>
      </w:r>
      <w:bookmarkEnd w:id="49"/>
      <w:r w:rsidR="00390D73" w:rsidRPr="002D38AC">
        <w:t xml:space="preserve">  </w:t>
      </w:r>
    </w:p>
    <w:p w14:paraId="00C2B3F9" w14:textId="4C69BD1F" w:rsidR="00390D73" w:rsidRPr="002D38AC" w:rsidRDefault="004113B4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4113B4">
        <w:rPr>
          <w:i/>
        </w:rPr>
        <w:t>Describe the compensatory measures that are foreseen in case the security systems are</w:t>
      </w:r>
      <w:r w:rsidR="00B27C8F">
        <w:rPr>
          <w:i/>
        </w:rPr>
        <w:t xml:space="preserve"> no longer working properly</w:t>
      </w:r>
      <w:r w:rsidR="002F1CFC" w:rsidRPr="004113B4">
        <w:rPr>
          <w:i/>
        </w:rPr>
        <w:t>.</w:t>
      </w:r>
      <w:r w:rsidR="003D1C7B" w:rsidRPr="004113B4">
        <w:rPr>
          <w:i/>
        </w:rPr>
        <w:t xml:space="preserve"> </w:t>
      </w:r>
      <w:r w:rsidR="003D1C7B" w:rsidRPr="004113B4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393478950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487F0CCE" w14:textId="77777777" w:rsidR="007B0B1B" w:rsidRPr="002D38AC" w:rsidRDefault="007B0B1B" w:rsidP="003D1C7B">
      <w:pPr>
        <w:ind w:left="-426"/>
      </w:pPr>
    </w:p>
    <w:bookmarkStart w:id="50" w:name="_Toc17118552"/>
    <w:p w14:paraId="4D1B2143" w14:textId="230B4265" w:rsidR="00390D73" w:rsidRPr="00B27C8F" w:rsidRDefault="006D2A7F" w:rsidP="000D1083">
      <w:pPr>
        <w:pStyle w:val="Heading2"/>
        <w:numPr>
          <w:ilvl w:val="1"/>
          <w:numId w:val="26"/>
        </w:numPr>
        <w:ind w:left="-426" w:firstLine="0"/>
      </w:pPr>
      <w:sdt>
        <w:sdtPr>
          <w:id w:val="22920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B27C8F">
            <w:rPr>
              <w:rFonts w:ascii="MS Gothic" w:eastAsia="MS Gothic" w:hAnsi="MS Gothic"/>
            </w:rPr>
            <w:t>☐</w:t>
          </w:r>
        </w:sdtContent>
      </w:sdt>
      <w:r w:rsidR="00390D73" w:rsidRPr="00B27C8F">
        <w:t xml:space="preserve"> </w:t>
      </w:r>
      <w:sdt>
        <w:sdtPr>
          <w:id w:val="-5016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B27C8F">
            <w:rPr>
              <w:rFonts w:ascii="MS Gothic" w:eastAsia="MS Gothic" w:hAnsi="MS Gothic"/>
            </w:rPr>
            <w:t>☐</w:t>
          </w:r>
        </w:sdtContent>
      </w:sdt>
      <w:r w:rsidR="00390D73" w:rsidRPr="00B27C8F">
        <w:t xml:space="preserve"> </w:t>
      </w:r>
      <w:r w:rsidR="00B27C8F" w:rsidRPr="00B27C8F">
        <w:t>Cooperation with the authorities</w:t>
      </w:r>
      <w:r w:rsidR="00390D73" w:rsidRPr="00B27C8F">
        <w:t xml:space="preserve"> (Pol</w:t>
      </w:r>
      <w:r w:rsidR="002F1CFC" w:rsidRPr="00B27C8F">
        <w:t>i</w:t>
      </w:r>
      <w:r w:rsidR="00B27C8F">
        <w:t>c</w:t>
      </w:r>
      <w:r w:rsidR="002F1CFC" w:rsidRPr="00B27C8F">
        <w:t>e</w:t>
      </w:r>
      <w:r w:rsidR="00390D73" w:rsidRPr="00B27C8F">
        <w:t>, …)</w:t>
      </w:r>
      <w:bookmarkEnd w:id="50"/>
      <w:r w:rsidR="00390D73" w:rsidRPr="00B27C8F">
        <w:t xml:space="preserve"> </w:t>
      </w:r>
    </w:p>
    <w:p w14:paraId="24D7F842" w14:textId="0AE27303" w:rsidR="00390D73" w:rsidRPr="00B27C8F" w:rsidRDefault="00B27C8F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B27C8F">
        <w:rPr>
          <w:i/>
        </w:rPr>
        <w:t>Describe what is foreseen with regard to the</w:t>
      </w:r>
      <w:r w:rsidR="002F1CFC" w:rsidRPr="00B27C8F">
        <w:rPr>
          <w:i/>
        </w:rPr>
        <w:t xml:space="preserve"> </w:t>
      </w:r>
      <w:r w:rsidRPr="00B27C8F">
        <w:rPr>
          <w:i/>
        </w:rPr>
        <w:t>cooperation with the authorities</w:t>
      </w:r>
      <w:r w:rsidR="002F1CFC" w:rsidRPr="00B27C8F">
        <w:rPr>
          <w:i/>
        </w:rPr>
        <w:t xml:space="preserve"> i</w:t>
      </w:r>
      <w:r w:rsidRPr="00B27C8F">
        <w:rPr>
          <w:i/>
        </w:rPr>
        <w:t>f incidents with malicious intent should occur</w:t>
      </w:r>
      <w:r w:rsidR="002F1CFC" w:rsidRPr="00B27C8F">
        <w:rPr>
          <w:i/>
        </w:rPr>
        <w:t>.</w:t>
      </w:r>
      <w:r w:rsidR="003D1C7B" w:rsidRPr="00B27C8F">
        <w:t xml:space="preserve"> </w:t>
      </w:r>
      <w:r w:rsidR="003D1C7B" w:rsidRPr="00B27C8F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676389980"/>
          <w:text/>
        </w:sdtPr>
        <w:sdtEndPr/>
        <w:sdtContent>
          <w:r w:rsidR="00DA3BD3" w:rsidRPr="00B27C8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Click here </w:t>
          </w:r>
          <w:proofErr w:type="spellStart"/>
          <w:r w:rsidR="00DA3BD3" w:rsidRPr="00B27C8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to</w:t>
          </w:r>
          <w:proofErr w:type="spellEnd"/>
          <w:r w:rsidR="00DA3BD3" w:rsidRPr="00B27C8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 type </w:t>
          </w:r>
          <w:proofErr w:type="spellStart"/>
          <w:r w:rsidR="00DA3BD3" w:rsidRPr="00B27C8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text</w:t>
          </w:r>
          <w:proofErr w:type="spellEnd"/>
          <w:r w:rsidR="00DA3BD3" w:rsidRPr="00B27C8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.</w:t>
          </w:r>
        </w:sdtContent>
      </w:sdt>
    </w:p>
    <w:p w14:paraId="0C5BCB8E" w14:textId="77777777" w:rsidR="007B0B1B" w:rsidRPr="00B27C8F" w:rsidRDefault="007B0B1B" w:rsidP="003D1C7B">
      <w:pPr>
        <w:ind w:left="-426"/>
        <w:rPr>
          <w:lang w:val="nl-BE"/>
        </w:rPr>
      </w:pPr>
    </w:p>
    <w:p w14:paraId="389CB651" w14:textId="447192E9" w:rsidR="00390D73" w:rsidRPr="002D38AC" w:rsidRDefault="002F1CFC" w:rsidP="000D1083">
      <w:pPr>
        <w:pStyle w:val="Heading2"/>
        <w:numPr>
          <w:ilvl w:val="1"/>
          <w:numId w:val="26"/>
        </w:numPr>
        <w:ind w:left="-426" w:firstLine="0"/>
      </w:pPr>
      <w:bookmarkStart w:id="51" w:name="_Toc17118553"/>
      <w:r w:rsidRPr="002D38AC">
        <w:t>Punctu</w:t>
      </w:r>
      <w:r w:rsidR="00B27C8F">
        <w:t>a</w:t>
      </w:r>
      <w:r w:rsidRPr="002D38AC">
        <w:t xml:space="preserve">l </w:t>
      </w:r>
      <w:r w:rsidR="00B27C8F">
        <w:t>threat</w:t>
      </w:r>
      <w:bookmarkEnd w:id="51"/>
    </w:p>
    <w:bookmarkStart w:id="52" w:name="_Toc17118554"/>
    <w:p w14:paraId="6F0B0FF3" w14:textId="355982E5" w:rsidR="00390D73" w:rsidRPr="002D38AC" w:rsidRDefault="006D2A7F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51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8812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2F1CFC" w:rsidRPr="002D38AC">
        <w:rPr>
          <w:b w:val="0"/>
          <w:sz w:val="26"/>
          <w:szCs w:val="26"/>
        </w:rPr>
        <w:t>Informati</w:t>
      </w:r>
      <w:r w:rsidR="009F0B11">
        <w:rPr>
          <w:b w:val="0"/>
          <w:sz w:val="26"/>
          <w:szCs w:val="26"/>
        </w:rPr>
        <w:t>on channels</w:t>
      </w:r>
      <w:bookmarkEnd w:id="52"/>
      <w:r w:rsidR="00160958" w:rsidRPr="002D38AC">
        <w:rPr>
          <w:b w:val="0"/>
          <w:sz w:val="26"/>
          <w:szCs w:val="26"/>
        </w:rPr>
        <w:t xml:space="preserve"> </w:t>
      </w:r>
      <w:r w:rsidR="00390D73" w:rsidRPr="002D38AC">
        <w:rPr>
          <w:b w:val="0"/>
          <w:sz w:val="26"/>
          <w:szCs w:val="26"/>
        </w:rPr>
        <w:t xml:space="preserve"> </w:t>
      </w:r>
    </w:p>
    <w:p w14:paraId="166FC4E8" w14:textId="4102D0AA" w:rsidR="00390D73" w:rsidRPr="002D38AC" w:rsidRDefault="009F0B11" w:rsidP="003D1C7B">
      <w:pPr>
        <w:ind w:left="-426"/>
      </w:pPr>
      <w:r w:rsidRPr="009F0B11">
        <w:rPr>
          <w:i/>
        </w:rPr>
        <w:t xml:space="preserve">Describe the </w:t>
      </w:r>
      <w:r w:rsidR="00774766" w:rsidRPr="009F0B11">
        <w:rPr>
          <w:i/>
        </w:rPr>
        <w:t>informati</w:t>
      </w:r>
      <w:r w:rsidRPr="009F0B11">
        <w:rPr>
          <w:i/>
        </w:rPr>
        <w:t xml:space="preserve">on channels that enable the company to follow the </w:t>
      </w:r>
      <w:r w:rsidR="00774766" w:rsidRPr="009F0B11">
        <w:rPr>
          <w:i/>
        </w:rPr>
        <w:t>evoluti</w:t>
      </w:r>
      <w:r w:rsidRPr="009F0B11">
        <w:rPr>
          <w:i/>
        </w:rPr>
        <w:t>on of the punctua</w:t>
      </w:r>
      <w:r>
        <w:rPr>
          <w:i/>
        </w:rPr>
        <w:t>l threat</w:t>
      </w:r>
      <w:r w:rsidR="00390D73" w:rsidRPr="009F0B11">
        <w:rPr>
          <w:rFonts w:asciiTheme="majorHAnsi" w:eastAsiaTheme="majorEastAsia" w:hAnsiTheme="majorHAnsi" w:cstheme="majorBidi"/>
          <w:b/>
          <w:bCs/>
          <w:i/>
          <w:color w:val="808080" w:themeColor="background1" w:themeShade="80"/>
        </w:rPr>
        <w:t>.</w:t>
      </w:r>
      <w:r w:rsidR="003D1C7B" w:rsidRPr="009F0B11">
        <w:rPr>
          <w:rFonts w:asciiTheme="majorHAnsi" w:eastAsiaTheme="majorEastAsia" w:hAnsiTheme="majorHAnsi" w:cstheme="majorBidi"/>
          <w:b/>
          <w:bCs/>
          <w:i/>
          <w:color w:val="808080" w:themeColor="background1" w:themeShade="80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169527565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53" w:name="_Toc17118555"/>
    <w:p w14:paraId="58E1B3D9" w14:textId="12F5CB36" w:rsidR="00390D73" w:rsidRPr="002D38AC" w:rsidRDefault="006D2A7F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175993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06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774766" w:rsidRPr="002D38AC">
        <w:rPr>
          <w:b w:val="0"/>
          <w:sz w:val="26"/>
          <w:szCs w:val="26"/>
        </w:rPr>
        <w:t>Punctu</w:t>
      </w:r>
      <w:r w:rsidR="009F0B11">
        <w:rPr>
          <w:b w:val="0"/>
          <w:sz w:val="26"/>
          <w:szCs w:val="26"/>
        </w:rPr>
        <w:t>a</w:t>
      </w:r>
      <w:r w:rsidR="00774766" w:rsidRPr="002D38AC">
        <w:rPr>
          <w:b w:val="0"/>
          <w:sz w:val="26"/>
          <w:szCs w:val="26"/>
        </w:rPr>
        <w:t xml:space="preserve">l </w:t>
      </w:r>
      <w:r w:rsidR="009F0B11">
        <w:rPr>
          <w:b w:val="0"/>
          <w:sz w:val="26"/>
          <w:szCs w:val="26"/>
        </w:rPr>
        <w:t>threat</w:t>
      </w:r>
      <w:bookmarkEnd w:id="53"/>
      <w:r w:rsidR="00390D73" w:rsidRPr="002D38AC">
        <w:t xml:space="preserve"> </w:t>
      </w:r>
    </w:p>
    <w:p w14:paraId="65BD752E" w14:textId="294B7F82" w:rsidR="00390D73" w:rsidRPr="002D38AC" w:rsidRDefault="009F0B11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9F0B11">
        <w:rPr>
          <w:i/>
        </w:rPr>
        <w:t>Describe the measures taken as a</w:t>
      </w:r>
      <w:r>
        <w:rPr>
          <w:i/>
        </w:rPr>
        <w:t xml:space="preserve"> function of the threat level</w:t>
      </w:r>
      <w:r w:rsidR="00774766" w:rsidRPr="009F0B11">
        <w:rPr>
          <w:i/>
        </w:rPr>
        <w:t>.</w:t>
      </w:r>
      <w:r w:rsidR="003D1C7B" w:rsidRPr="009F0B11">
        <w:t xml:space="preserve"> </w:t>
      </w:r>
      <w:r w:rsidR="003D1C7B" w:rsidRPr="009F0B11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851173468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30454E63" w14:textId="77777777" w:rsidR="007B0B1B" w:rsidRPr="002D38AC" w:rsidRDefault="007B0B1B" w:rsidP="003D1C7B">
      <w:pPr>
        <w:ind w:left="-426"/>
      </w:pPr>
    </w:p>
    <w:p w14:paraId="6DDCFC49" w14:textId="7F7BAD53" w:rsidR="00390D73" w:rsidRPr="009F0B11" w:rsidRDefault="009F0B11" w:rsidP="000D1083">
      <w:pPr>
        <w:pStyle w:val="Heading2"/>
        <w:numPr>
          <w:ilvl w:val="1"/>
          <w:numId w:val="26"/>
        </w:numPr>
        <w:ind w:left="-426" w:firstLine="0"/>
      </w:pPr>
      <w:bookmarkStart w:id="54" w:name="_Toc17118556"/>
      <w:r w:rsidRPr="009F0B11">
        <w:t>Management of the usual operations and situations</w:t>
      </w:r>
      <w:r w:rsidR="00774766" w:rsidRPr="009F0B11">
        <w:t xml:space="preserve"> </w:t>
      </w:r>
      <w:r w:rsidR="00390D73" w:rsidRPr="009F0B11">
        <w:t>(cf</w:t>
      </w:r>
      <w:r w:rsidR="009012AE">
        <w:t>.</w:t>
      </w:r>
      <w:r w:rsidR="00390D73" w:rsidRPr="009F0B11">
        <w:t xml:space="preserve"> secti</w:t>
      </w:r>
      <w:r w:rsidRPr="009F0B11">
        <w:t>on</w:t>
      </w:r>
      <w:r w:rsidR="00774766" w:rsidRPr="009F0B11">
        <w:t xml:space="preserve"> 4</w:t>
      </w:r>
      <w:r w:rsidR="00390D73" w:rsidRPr="009F0B11">
        <w:t>)</w:t>
      </w:r>
      <w:bookmarkEnd w:id="54"/>
    </w:p>
    <w:bookmarkStart w:id="55" w:name="_Toc17118557"/>
    <w:p w14:paraId="51C771EE" w14:textId="716EBE36" w:rsidR="00390D73" w:rsidRPr="002D38AC" w:rsidRDefault="006D2A7F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105519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3218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9F0B11">
        <w:rPr>
          <w:b w:val="0"/>
          <w:sz w:val="26"/>
          <w:szCs w:val="26"/>
        </w:rPr>
        <w:t>Management</w:t>
      </w:r>
      <w:r w:rsidR="002749F5" w:rsidRPr="002D38AC">
        <w:rPr>
          <w:b w:val="0"/>
          <w:sz w:val="26"/>
          <w:szCs w:val="26"/>
        </w:rPr>
        <w:t xml:space="preserve"> </w:t>
      </w:r>
      <w:r w:rsidR="009F0B11">
        <w:rPr>
          <w:b w:val="0"/>
          <w:sz w:val="26"/>
          <w:szCs w:val="26"/>
        </w:rPr>
        <w:t>a</w:t>
      </w:r>
      <w:r w:rsidR="002749F5" w:rsidRPr="002D38AC">
        <w:rPr>
          <w:b w:val="0"/>
          <w:sz w:val="26"/>
          <w:szCs w:val="26"/>
        </w:rPr>
        <w:t>n</w:t>
      </w:r>
      <w:r w:rsidR="009F0B11">
        <w:rPr>
          <w:b w:val="0"/>
          <w:sz w:val="26"/>
          <w:szCs w:val="26"/>
        </w:rPr>
        <w:t>d</w:t>
      </w:r>
      <w:r w:rsidR="002749F5" w:rsidRPr="002D38AC">
        <w:rPr>
          <w:b w:val="0"/>
          <w:sz w:val="26"/>
          <w:szCs w:val="26"/>
        </w:rPr>
        <w:t xml:space="preserve"> </w:t>
      </w:r>
      <w:r w:rsidR="009F0B11">
        <w:rPr>
          <w:b w:val="0"/>
          <w:sz w:val="26"/>
          <w:szCs w:val="26"/>
        </w:rPr>
        <w:t>supervision</w:t>
      </w:r>
      <w:bookmarkEnd w:id="55"/>
      <w:r w:rsidR="00160958" w:rsidRPr="002D38AC">
        <w:t xml:space="preserve"> </w:t>
      </w:r>
      <w:r w:rsidR="00390D73" w:rsidRPr="002D38AC">
        <w:t xml:space="preserve"> </w:t>
      </w:r>
    </w:p>
    <w:p w14:paraId="6B6AA993" w14:textId="1331F226" w:rsidR="00390D73" w:rsidRPr="00BB58CF" w:rsidRDefault="009F0B11" w:rsidP="003D1C7B">
      <w:pPr>
        <w:ind w:left="-426"/>
      </w:pPr>
      <w:r w:rsidRPr="009F0B11">
        <w:rPr>
          <w:i/>
        </w:rPr>
        <w:t xml:space="preserve">Describe how and by whom the management and the supervision </w:t>
      </w:r>
      <w:r w:rsidR="00774766" w:rsidRPr="009F0B11">
        <w:rPr>
          <w:i/>
        </w:rPr>
        <w:t>o</w:t>
      </w:r>
      <w:r w:rsidRPr="009F0B11">
        <w:rPr>
          <w:i/>
        </w:rPr>
        <w:t xml:space="preserve">f the </w:t>
      </w:r>
      <w:r w:rsidR="00774766" w:rsidRPr="009F0B11">
        <w:rPr>
          <w:i/>
        </w:rPr>
        <w:t>t</w:t>
      </w:r>
      <w:r w:rsidR="00160958" w:rsidRPr="009F0B11">
        <w:rPr>
          <w:i/>
        </w:rPr>
        <w:t>r</w:t>
      </w:r>
      <w:r w:rsidR="00774766" w:rsidRPr="009F0B11">
        <w:rPr>
          <w:i/>
        </w:rPr>
        <w:t>ansport</w:t>
      </w:r>
      <w:r w:rsidR="00BB58CF">
        <w:rPr>
          <w:i/>
        </w:rPr>
        <w:t>s are e</w:t>
      </w:r>
      <w:r>
        <w:rPr>
          <w:i/>
        </w:rPr>
        <w:t>nsured</w:t>
      </w:r>
      <w:r w:rsidR="00774766" w:rsidRPr="009F0B11">
        <w:rPr>
          <w:i/>
        </w:rPr>
        <w:t>.</w:t>
      </w:r>
      <w:r w:rsidR="003D1C7B" w:rsidRPr="009F0B11">
        <w:t xml:space="preserve"> </w:t>
      </w:r>
      <w:r w:rsidR="003D1C7B" w:rsidRPr="009F0B11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547137908"/>
          <w:text/>
        </w:sdtPr>
        <w:sdtEndPr/>
        <w:sdtContent>
          <w:r w:rsidR="00DA3BD3" w:rsidRPr="00BB58C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56" w:name="_Toc17118558"/>
    <w:p w14:paraId="1F4BF3F0" w14:textId="77777777" w:rsidR="00390D73" w:rsidRPr="002D38AC" w:rsidRDefault="006D2A7F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209975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34646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390D73" w:rsidRPr="002D38AC">
        <w:rPr>
          <w:b w:val="0"/>
          <w:sz w:val="26"/>
          <w:szCs w:val="26"/>
        </w:rPr>
        <w:t>Tracking</w:t>
      </w:r>
      <w:bookmarkEnd w:id="56"/>
      <w:r w:rsidR="00390D73" w:rsidRPr="002D38AC">
        <w:rPr>
          <w:b w:val="0"/>
          <w:sz w:val="26"/>
          <w:szCs w:val="26"/>
        </w:rPr>
        <w:t xml:space="preserve"> </w:t>
      </w:r>
    </w:p>
    <w:p w14:paraId="3FDA0166" w14:textId="5F2A4603" w:rsidR="00390D73" w:rsidRPr="002D38AC" w:rsidRDefault="009F0B11" w:rsidP="003D1C7B">
      <w:pPr>
        <w:ind w:left="-426"/>
      </w:pPr>
      <w:r w:rsidRPr="0061641E">
        <w:rPr>
          <w:i/>
        </w:rPr>
        <w:t xml:space="preserve">Describe the </w:t>
      </w:r>
      <w:r w:rsidR="002122DA" w:rsidRPr="0061641E">
        <w:rPr>
          <w:i/>
        </w:rPr>
        <w:t>tracking</w:t>
      </w:r>
      <w:r w:rsidRPr="0061641E">
        <w:rPr>
          <w:i/>
        </w:rPr>
        <w:t xml:space="preserve"> system</w:t>
      </w:r>
      <w:r w:rsidR="00390D73" w:rsidRPr="0061641E">
        <w:rPr>
          <w:i/>
        </w:rPr>
        <w:t>.</w:t>
      </w:r>
      <w:r w:rsidR="00DB697E" w:rsidRPr="0061641E">
        <w:br/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249348382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57" w:name="_Toc17118559"/>
    <w:p w14:paraId="29747D46" w14:textId="0CB999D7" w:rsidR="00390D73" w:rsidRPr="002D38AC" w:rsidRDefault="006D2A7F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-34925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47025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390D73" w:rsidRPr="002D38AC">
        <w:rPr>
          <w:b w:val="0"/>
          <w:sz w:val="26"/>
          <w:szCs w:val="26"/>
        </w:rPr>
        <w:t xml:space="preserve">Interfaces </w:t>
      </w:r>
      <w:r w:rsidR="009F0B11">
        <w:rPr>
          <w:b w:val="0"/>
          <w:sz w:val="26"/>
          <w:szCs w:val="26"/>
        </w:rPr>
        <w:t>with the parties involved</w:t>
      </w:r>
      <w:bookmarkEnd w:id="57"/>
      <w:r w:rsidR="00390D73" w:rsidRPr="002D38AC">
        <w:t xml:space="preserve"> </w:t>
      </w:r>
    </w:p>
    <w:p w14:paraId="35F38E81" w14:textId="449DF9EE" w:rsidR="00E96A26" w:rsidRPr="002D38AC" w:rsidRDefault="00C66094" w:rsidP="007B0B1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C66094">
        <w:rPr>
          <w:i/>
        </w:rPr>
        <w:t>Describe how the</w:t>
      </w:r>
      <w:r w:rsidR="002122DA" w:rsidRPr="00C66094">
        <w:rPr>
          <w:i/>
        </w:rPr>
        <w:t xml:space="preserve"> continu</w:t>
      </w:r>
      <w:r w:rsidRPr="00C66094">
        <w:rPr>
          <w:i/>
        </w:rPr>
        <w:t>ity of the security remains guaranteed</w:t>
      </w:r>
      <w:r w:rsidR="002122DA" w:rsidRPr="00C66094">
        <w:rPr>
          <w:i/>
        </w:rPr>
        <w:t xml:space="preserve"> </w:t>
      </w:r>
      <w:r w:rsidRPr="00C66094">
        <w:rPr>
          <w:i/>
        </w:rPr>
        <w:t>between the different parties</w:t>
      </w:r>
      <w:r w:rsidR="009A6EB4" w:rsidRPr="00C66094">
        <w:rPr>
          <w:i/>
        </w:rPr>
        <w:t xml:space="preserve"> (</w:t>
      </w:r>
      <w:r w:rsidRPr="00C66094">
        <w:rPr>
          <w:i/>
        </w:rPr>
        <w:t>carriers</w:t>
      </w:r>
      <w:r w:rsidR="00937756" w:rsidRPr="00C66094">
        <w:rPr>
          <w:i/>
        </w:rPr>
        <w:t>, multimodal organisati</w:t>
      </w:r>
      <w:r w:rsidRPr="00C66094">
        <w:rPr>
          <w:i/>
        </w:rPr>
        <w:t>on</w:t>
      </w:r>
      <w:r w:rsidR="00937756" w:rsidRPr="00C66094">
        <w:rPr>
          <w:i/>
        </w:rPr>
        <w:t xml:space="preserve">s, </w:t>
      </w:r>
      <w:r>
        <w:rPr>
          <w:i/>
        </w:rPr>
        <w:t>sender</w:t>
      </w:r>
      <w:r w:rsidR="00937756" w:rsidRPr="00C66094">
        <w:rPr>
          <w:i/>
        </w:rPr>
        <w:t xml:space="preserve">s </w:t>
      </w:r>
      <w:r>
        <w:rPr>
          <w:i/>
        </w:rPr>
        <w:t>and</w:t>
      </w:r>
      <w:r w:rsidR="00937756" w:rsidRPr="00C66094">
        <w:rPr>
          <w:i/>
        </w:rPr>
        <w:t xml:space="preserve"> </w:t>
      </w:r>
      <w:r>
        <w:rPr>
          <w:i/>
        </w:rPr>
        <w:t>recipients</w:t>
      </w:r>
      <w:r w:rsidR="00937756" w:rsidRPr="00C66094">
        <w:rPr>
          <w:i/>
        </w:rPr>
        <w:t>)</w:t>
      </w:r>
      <w:r w:rsidR="002D537B" w:rsidRPr="00C66094">
        <w:rPr>
          <w:i/>
        </w:rPr>
        <w:t xml:space="preserve">. </w:t>
      </w:r>
      <w:r>
        <w:rPr>
          <w:i/>
        </w:rPr>
        <w:t xml:space="preserve">The transfer of the security responsibility </w:t>
      </w:r>
      <w:r w:rsidRPr="00C66094">
        <w:rPr>
          <w:i/>
        </w:rPr>
        <w:t xml:space="preserve">must be treated and </w:t>
      </w:r>
      <w:r w:rsidR="002D537B" w:rsidRPr="00C66094">
        <w:rPr>
          <w:i/>
        </w:rPr>
        <w:t>documented.</w:t>
      </w:r>
      <w:r w:rsidR="00B52250" w:rsidRPr="00C66094">
        <w:t xml:space="preserve"> </w:t>
      </w:r>
      <w:r w:rsidR="00DB697E" w:rsidRPr="00C66094">
        <w:br/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54139111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58" w:name="_Toc17118560"/>
    <w:p w14:paraId="5BAEAC20" w14:textId="0ED0BECB" w:rsidR="00390D73" w:rsidRPr="00C66094" w:rsidRDefault="006D2A7F" w:rsidP="000D1083">
      <w:pPr>
        <w:pStyle w:val="Heading3"/>
        <w:numPr>
          <w:ilvl w:val="2"/>
          <w:numId w:val="26"/>
        </w:numPr>
        <w:ind w:left="-426" w:firstLine="0"/>
      </w:pPr>
      <w:sdt>
        <w:sdtPr>
          <w:id w:val="96978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FF9">
            <w:rPr>
              <w:rFonts w:ascii="MS Gothic" w:eastAsia="MS Gothic" w:hAnsi="MS Gothic" w:hint="eastAsia"/>
            </w:rPr>
            <w:t>☐</w:t>
          </w:r>
        </w:sdtContent>
      </w:sdt>
      <w:r w:rsidR="00390D73" w:rsidRPr="00C66094">
        <w:t xml:space="preserve"> </w:t>
      </w:r>
      <w:sdt>
        <w:sdtPr>
          <w:id w:val="-11755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66094">
            <w:rPr>
              <w:rFonts w:ascii="MS Gothic" w:eastAsia="MS Gothic" w:hAnsi="MS Gothic"/>
            </w:rPr>
            <w:t>☐</w:t>
          </w:r>
        </w:sdtContent>
      </w:sdt>
      <w:r w:rsidR="00390D73" w:rsidRPr="00C66094">
        <w:t xml:space="preserve"> </w:t>
      </w:r>
      <w:r w:rsidR="00A45BD0">
        <w:rPr>
          <w:b w:val="0"/>
        </w:rPr>
        <w:t>D</w:t>
      </w:r>
      <w:r w:rsidR="002122DA" w:rsidRPr="00C66094">
        <w:rPr>
          <w:b w:val="0"/>
          <w:sz w:val="26"/>
          <w:szCs w:val="26"/>
        </w:rPr>
        <w:t>etec</w:t>
      </w:r>
      <w:r w:rsidR="00CD1273" w:rsidRPr="00C66094">
        <w:rPr>
          <w:b w:val="0"/>
          <w:sz w:val="26"/>
          <w:szCs w:val="26"/>
        </w:rPr>
        <w:t>t</w:t>
      </w:r>
      <w:r w:rsidR="00EE4B8C">
        <w:rPr>
          <w:b w:val="0"/>
          <w:sz w:val="26"/>
          <w:szCs w:val="26"/>
        </w:rPr>
        <w:t>ion</w:t>
      </w:r>
      <w:bookmarkEnd w:id="58"/>
      <w:r w:rsidR="00390D73" w:rsidRPr="00C66094">
        <w:t xml:space="preserve"> </w:t>
      </w:r>
    </w:p>
    <w:p w14:paraId="5CDCF959" w14:textId="74BD2B5B" w:rsidR="00A45BD0" w:rsidRPr="00DF2BAE" w:rsidRDefault="00DF2BAE" w:rsidP="003D1C7B">
      <w:pPr>
        <w:ind w:left="-426"/>
        <w:rPr>
          <w:i/>
        </w:rPr>
      </w:pPr>
      <w:r w:rsidRPr="00DF2BAE">
        <w:rPr>
          <w:i/>
        </w:rPr>
        <w:t>Specify for each of the steps described under</w:t>
      </w:r>
      <w:r w:rsidR="00A45BD0" w:rsidRPr="00DF2BAE">
        <w:rPr>
          <w:i/>
        </w:rPr>
        <w:t xml:space="preserve"> 1.3 ho</w:t>
      </w:r>
      <w:r w:rsidRPr="00DF2BAE">
        <w:rPr>
          <w:i/>
        </w:rPr>
        <w:t>w</w:t>
      </w:r>
      <w:r w:rsidR="00A45BD0" w:rsidRPr="00DF2BAE">
        <w:rPr>
          <w:i/>
        </w:rPr>
        <w:t xml:space="preserve"> detecti</w:t>
      </w:r>
      <w:r>
        <w:rPr>
          <w:i/>
        </w:rPr>
        <w:t>on is guaranteed</w:t>
      </w:r>
      <w:r w:rsidR="00A45BD0" w:rsidRPr="00DF2BAE">
        <w:rPr>
          <w:i/>
        </w:rPr>
        <w:t>.</w:t>
      </w:r>
    </w:p>
    <w:p w14:paraId="570E297B" w14:textId="2F248B74" w:rsidR="00390D73" w:rsidRDefault="006D2A7F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1074474940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62994DFF" w14:textId="32506450" w:rsidR="00A45BD0" w:rsidRPr="00C83C7E" w:rsidRDefault="00622FF9" w:rsidP="00A45BD0">
      <w:pPr>
        <w:pStyle w:val="Heading3"/>
        <w:numPr>
          <w:ilvl w:val="2"/>
          <w:numId w:val="26"/>
        </w:numPr>
        <w:ind w:left="-426" w:firstLine="0"/>
        <w:rPr>
          <w:b w:val="0"/>
        </w:rPr>
      </w:pPr>
      <w:bookmarkStart w:id="59" w:name="_Toc17118561"/>
      <w:r w:rsidRPr="00C83C7E">
        <w:rPr>
          <w:rFonts w:hint="eastAsia"/>
        </w:rPr>
        <w:t>☐</w:t>
      </w:r>
      <w:r w:rsidR="00A45BD0" w:rsidRPr="00C83C7E">
        <w:t xml:space="preserve"> </w:t>
      </w:r>
      <w:r w:rsidR="00A45BD0" w:rsidRPr="00C83C7E">
        <w:rPr>
          <w:rFonts w:hint="eastAsia"/>
        </w:rPr>
        <w:t>☐</w:t>
      </w:r>
      <w:r w:rsidR="00A45BD0" w:rsidRPr="00C83C7E">
        <w:t xml:space="preserve">  </w:t>
      </w:r>
      <w:r w:rsidR="006D6508" w:rsidRPr="00C83C7E">
        <w:rPr>
          <w:b w:val="0"/>
        </w:rPr>
        <w:t>Delay</w:t>
      </w:r>
      <w:bookmarkEnd w:id="59"/>
    </w:p>
    <w:p w14:paraId="2E52080E" w14:textId="1ACF3C8A" w:rsidR="00A45BD0" w:rsidRPr="00DF2BAE" w:rsidRDefault="00DF2BAE" w:rsidP="00A45BD0">
      <w:pPr>
        <w:ind w:left="-426"/>
        <w:rPr>
          <w:i/>
        </w:rPr>
      </w:pPr>
      <w:r w:rsidRPr="00DF2BAE">
        <w:rPr>
          <w:i/>
        </w:rPr>
        <w:t xml:space="preserve">Specify for each of the steps described under 1.3 how </w:t>
      </w:r>
      <w:r>
        <w:rPr>
          <w:i/>
        </w:rPr>
        <w:t>delay is maximised</w:t>
      </w:r>
      <w:r w:rsidR="00A45BD0" w:rsidRPr="00DF2BAE">
        <w:rPr>
          <w:i/>
        </w:rPr>
        <w:t>.</w:t>
      </w:r>
    </w:p>
    <w:p w14:paraId="1C0BC174" w14:textId="77777777" w:rsidR="00A45BD0" w:rsidRPr="00282E93" w:rsidRDefault="00A45BD0" w:rsidP="00A45BD0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DF2BAE"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  <w:t xml:space="preserve"> </w:t>
      </w:r>
      <w:r w:rsidRPr="00282E93"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t>Klik hier om tekst te typen.</w:t>
      </w:r>
    </w:p>
    <w:p w14:paraId="0A0933BE" w14:textId="7DC8CB62" w:rsidR="00A45BD0" w:rsidRPr="00282E93" w:rsidRDefault="00A45BD0" w:rsidP="00A45BD0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bookmarkStart w:id="60" w:name="_Toc17118562"/>
      <w:r w:rsidRPr="00282E93">
        <w:rPr>
          <w:rFonts w:hint="eastAsia"/>
          <w:lang w:val="nl-BE"/>
        </w:rPr>
        <w:t>☐</w:t>
      </w:r>
      <w:r w:rsidRPr="00282E93">
        <w:rPr>
          <w:lang w:val="nl-BE"/>
        </w:rPr>
        <w:t xml:space="preserve">  </w:t>
      </w:r>
      <w:r w:rsidRPr="00282E93">
        <w:rPr>
          <w:rFonts w:hint="eastAsia"/>
          <w:lang w:val="nl-BE"/>
        </w:rPr>
        <w:t>☐</w:t>
      </w:r>
      <w:r w:rsidR="006D6508">
        <w:rPr>
          <w:lang w:val="nl-BE"/>
        </w:rPr>
        <w:t xml:space="preserve">  </w:t>
      </w:r>
      <w:r w:rsidR="006D6508" w:rsidRPr="006D6508">
        <w:rPr>
          <w:b w:val="0"/>
          <w:lang w:val="nl-BE"/>
        </w:rPr>
        <w:t>Response</w:t>
      </w:r>
      <w:bookmarkEnd w:id="60"/>
    </w:p>
    <w:p w14:paraId="1E12C722" w14:textId="2FC420CD" w:rsidR="00A45BD0" w:rsidRPr="00DF2BAE" w:rsidRDefault="00DF2BAE" w:rsidP="00A45BD0">
      <w:pPr>
        <w:ind w:left="-426"/>
        <w:rPr>
          <w:i/>
        </w:rPr>
      </w:pPr>
      <w:r w:rsidRPr="00DF2BAE">
        <w:rPr>
          <w:i/>
        </w:rPr>
        <w:t xml:space="preserve">Specify for each of the steps described under 1.3 how </w:t>
      </w:r>
      <w:r w:rsidR="00A45BD0" w:rsidRPr="00DF2BAE">
        <w:rPr>
          <w:i/>
        </w:rPr>
        <w:t>respons</w:t>
      </w:r>
      <w:r w:rsidRPr="00DF2BAE">
        <w:rPr>
          <w:i/>
        </w:rPr>
        <w:t>e</w:t>
      </w:r>
      <w:r w:rsidR="00A45BD0" w:rsidRPr="00DF2BAE">
        <w:rPr>
          <w:i/>
        </w:rPr>
        <w:t xml:space="preserve"> </w:t>
      </w:r>
      <w:r>
        <w:rPr>
          <w:i/>
        </w:rPr>
        <w:t>is initiated</w:t>
      </w:r>
      <w:r w:rsidR="00A45BD0" w:rsidRPr="00DF2BAE">
        <w:rPr>
          <w:i/>
        </w:rPr>
        <w:t>.</w:t>
      </w:r>
    </w:p>
    <w:p w14:paraId="516E254A" w14:textId="77777777" w:rsidR="00A45BD0" w:rsidRDefault="00A45BD0" w:rsidP="00A45BD0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DF2BAE"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  <w:t xml:space="preserve"> </w:t>
      </w:r>
      <w:r w:rsidRPr="00282E93"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t>Klik hier om tekst te typen.</w:t>
      </w:r>
    </w:p>
    <w:p w14:paraId="45C290B4" w14:textId="77777777" w:rsidR="00B3532C" w:rsidRPr="009C49C0" w:rsidRDefault="00B3532C">
      <w:pPr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9C49C0"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br w:type="page"/>
      </w:r>
    </w:p>
    <w:p w14:paraId="3D30F07B" w14:textId="0F8BDEEA" w:rsidR="00A967C5" w:rsidRPr="0073279D" w:rsidRDefault="0073279D" w:rsidP="00A967C5">
      <w:pPr>
        <w:pStyle w:val="Heading1"/>
        <w:numPr>
          <w:ilvl w:val="0"/>
          <w:numId w:val="26"/>
        </w:numPr>
        <w:ind w:left="-426" w:firstLine="0"/>
      </w:pPr>
      <w:bookmarkStart w:id="61" w:name="_Toc17118563"/>
      <w:r>
        <w:lastRenderedPageBreak/>
        <w:t>Notification</w:t>
      </w:r>
      <w:r w:rsidR="00933C19" w:rsidRPr="0073279D">
        <w:t xml:space="preserve"> </w:t>
      </w:r>
      <w:r w:rsidRPr="0073279D">
        <w:t>of security incidents and possible interventions</w:t>
      </w:r>
      <w:r w:rsidR="00F3054A" w:rsidRPr="0073279D">
        <w:t>.</w:t>
      </w:r>
      <w:bookmarkEnd w:id="61"/>
    </w:p>
    <w:bookmarkStart w:id="62" w:name="_Toc17118564"/>
    <w:p w14:paraId="39F2B720" w14:textId="58080592" w:rsidR="00390D73" w:rsidRPr="0073279D" w:rsidRDefault="006D2A7F" w:rsidP="00A967C5">
      <w:pPr>
        <w:pStyle w:val="Heading2"/>
        <w:numPr>
          <w:ilvl w:val="1"/>
          <w:numId w:val="31"/>
        </w:numPr>
      </w:pPr>
      <w:sdt>
        <w:sdtPr>
          <w:id w:val="80142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3279D">
            <w:t>☐</w:t>
          </w:r>
        </w:sdtContent>
      </w:sdt>
      <w:r w:rsidR="00390D73" w:rsidRPr="0073279D">
        <w:t xml:space="preserve"> </w:t>
      </w:r>
      <w:sdt>
        <w:sdtPr>
          <w:id w:val="183094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3279D">
            <w:t>☐</w:t>
          </w:r>
        </w:sdtContent>
      </w:sdt>
      <w:r w:rsidR="00390D73" w:rsidRPr="0073279D">
        <w:t xml:space="preserve"> </w:t>
      </w:r>
      <w:r w:rsidR="00A378B6">
        <w:t xml:space="preserve"> </w:t>
      </w:r>
      <w:r w:rsidR="0073279D" w:rsidRPr="0073279D">
        <w:t>Notification of threat</w:t>
      </w:r>
      <w:r w:rsidR="00895B5D" w:rsidRPr="0073279D">
        <w:t xml:space="preserve">, </w:t>
      </w:r>
      <w:r w:rsidR="0073279D" w:rsidRPr="0073279D">
        <w:t>security breaches or related incidents</w:t>
      </w:r>
      <w:bookmarkEnd w:id="62"/>
      <w:r w:rsidR="00390D73" w:rsidRPr="0073279D">
        <w:t xml:space="preserve"> </w:t>
      </w:r>
    </w:p>
    <w:p w14:paraId="2F6824A9" w14:textId="5DB02535" w:rsidR="00390D73" w:rsidRPr="0073279D" w:rsidRDefault="0073279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73279D">
        <w:rPr>
          <w:i/>
        </w:rPr>
        <w:t>Describe how the notification of this type of incidents is organised wit</w:t>
      </w:r>
      <w:r>
        <w:rPr>
          <w:i/>
        </w:rPr>
        <w:t>h</w:t>
      </w:r>
      <w:r w:rsidRPr="0073279D">
        <w:rPr>
          <w:i/>
        </w:rPr>
        <w:t xml:space="preserve">in the </w:t>
      </w:r>
      <w:r w:rsidR="00895B5D" w:rsidRPr="0073279D">
        <w:rPr>
          <w:i/>
        </w:rPr>
        <w:t>organisati</w:t>
      </w:r>
      <w:r>
        <w:rPr>
          <w:i/>
        </w:rPr>
        <w:t>on and towards the relevant authorities</w:t>
      </w:r>
      <w:r w:rsidR="00895B5D" w:rsidRPr="0073279D">
        <w:rPr>
          <w:i/>
        </w:rPr>
        <w:t>.</w:t>
      </w:r>
      <w:r w:rsidR="00E96A26" w:rsidRPr="0073279D">
        <w:rPr>
          <w:i/>
        </w:rPr>
        <w:t xml:space="preserve"> </w:t>
      </w:r>
      <w:r w:rsidR="00E96A26" w:rsidRPr="0073279D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616510716"/>
          <w:text/>
        </w:sdtPr>
        <w:sdtEndPr/>
        <w:sdtContent>
          <w:r w:rsidR="00DA3BD3" w:rsidRPr="0073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Click here </w:t>
          </w:r>
          <w:proofErr w:type="spellStart"/>
          <w:r w:rsidR="00DA3BD3" w:rsidRPr="0073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to</w:t>
          </w:r>
          <w:proofErr w:type="spellEnd"/>
          <w:r w:rsidR="00DA3BD3" w:rsidRPr="0073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 type </w:t>
          </w:r>
          <w:proofErr w:type="spellStart"/>
          <w:r w:rsidR="00DA3BD3" w:rsidRPr="0073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text</w:t>
          </w:r>
          <w:proofErr w:type="spellEnd"/>
          <w:r w:rsidR="00DA3BD3" w:rsidRPr="0073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.</w:t>
          </w:r>
        </w:sdtContent>
      </w:sdt>
    </w:p>
    <w:bookmarkStart w:id="63" w:name="_Toc17118565"/>
    <w:p w14:paraId="19BE0F30" w14:textId="36D1CEB9" w:rsidR="00390D73" w:rsidRPr="006A54F2" w:rsidRDefault="006D2A7F" w:rsidP="00A967C5">
      <w:pPr>
        <w:pStyle w:val="Heading2"/>
        <w:numPr>
          <w:ilvl w:val="1"/>
          <w:numId w:val="31"/>
        </w:numPr>
      </w:pPr>
      <w:sdt>
        <w:sdtPr>
          <w:id w:val="-97344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A54F2">
            <w:rPr>
              <w:rFonts w:ascii="MS Gothic" w:eastAsia="MS Gothic" w:hAnsi="MS Gothic"/>
            </w:rPr>
            <w:t>☐</w:t>
          </w:r>
        </w:sdtContent>
      </w:sdt>
      <w:r w:rsidR="00390D73" w:rsidRPr="006A54F2">
        <w:t xml:space="preserve"> </w:t>
      </w:r>
      <w:sdt>
        <w:sdtPr>
          <w:id w:val="-62084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A54F2">
            <w:rPr>
              <w:rFonts w:ascii="MS Gothic" w:eastAsia="MS Gothic" w:hAnsi="MS Gothic"/>
            </w:rPr>
            <w:t>☐</w:t>
          </w:r>
        </w:sdtContent>
      </w:sdt>
      <w:r w:rsidR="00390D73" w:rsidRPr="006A54F2">
        <w:t xml:space="preserve"> </w:t>
      </w:r>
      <w:r w:rsidR="007C71A5" w:rsidRPr="006A54F2">
        <w:t>Acti</w:t>
      </w:r>
      <w:r w:rsidR="0073279D" w:rsidRPr="006A54F2">
        <w:t>on</w:t>
      </w:r>
      <w:r w:rsidR="007C71A5" w:rsidRPr="006A54F2">
        <w:t xml:space="preserve">s </w:t>
      </w:r>
      <w:r w:rsidR="006A54F2" w:rsidRPr="006A54F2">
        <w:t>taken in case of malicious acts</w:t>
      </w:r>
      <w:bookmarkEnd w:id="63"/>
      <w:r w:rsidR="00390D73" w:rsidRPr="006A54F2">
        <w:t xml:space="preserve"> </w:t>
      </w:r>
    </w:p>
    <w:p w14:paraId="2B596148" w14:textId="14BEA44F" w:rsidR="00390D73" w:rsidRPr="002D38AC" w:rsidRDefault="006A54F2" w:rsidP="003D1C7B">
      <w:pPr>
        <w:ind w:left="-426"/>
      </w:pPr>
      <w:r w:rsidRPr="006A54F2">
        <w:rPr>
          <w:i/>
        </w:rPr>
        <w:t>Describe what measures are taken on organisation level</w:t>
      </w:r>
      <w:r w:rsidR="007C71A5" w:rsidRPr="006A54F2">
        <w:rPr>
          <w:i/>
        </w:rPr>
        <w:t xml:space="preserve"> </w:t>
      </w:r>
      <w:r w:rsidRPr="006A54F2">
        <w:rPr>
          <w:i/>
        </w:rPr>
        <w:t xml:space="preserve">in order to respond </w:t>
      </w:r>
      <w:r w:rsidR="009012AE" w:rsidRPr="006A54F2">
        <w:rPr>
          <w:i/>
        </w:rPr>
        <w:t xml:space="preserve">to malicious acts </w:t>
      </w:r>
      <w:r w:rsidRPr="006A54F2">
        <w:rPr>
          <w:i/>
        </w:rPr>
        <w:t>without delay</w:t>
      </w:r>
      <w:r w:rsidR="00CA5356" w:rsidRPr="006A54F2">
        <w:rPr>
          <w:i/>
        </w:rPr>
        <w:t>.</w:t>
      </w:r>
      <w:r w:rsidR="00E96A26" w:rsidRPr="006A54F2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853693737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1EF5CD84" w14:textId="77777777" w:rsidR="00390D73" w:rsidRPr="002D38AC" w:rsidRDefault="00390D73" w:rsidP="003D1C7B">
      <w:pPr>
        <w:ind w:left="-426"/>
      </w:pPr>
      <w:r w:rsidRPr="002D38AC">
        <w:br w:type="page"/>
      </w:r>
    </w:p>
    <w:p w14:paraId="56DA09EF" w14:textId="301BB38B" w:rsidR="00390D73" w:rsidRPr="002D38AC" w:rsidRDefault="006A54F2" w:rsidP="00A967C5">
      <w:pPr>
        <w:pStyle w:val="Heading1"/>
        <w:numPr>
          <w:ilvl w:val="0"/>
          <w:numId w:val="31"/>
        </w:numPr>
        <w:ind w:left="-426" w:firstLine="0"/>
      </w:pPr>
      <w:bookmarkStart w:id="64" w:name="_Toc17118566"/>
      <w:r>
        <w:lastRenderedPageBreak/>
        <w:t xml:space="preserve">Security </w:t>
      </w:r>
      <w:r w:rsidR="00967B5D" w:rsidRPr="002D38AC">
        <w:t>plan</w:t>
      </w:r>
      <w:r>
        <w:t>s</w:t>
      </w:r>
      <w:bookmarkEnd w:id="64"/>
    </w:p>
    <w:p w14:paraId="05BBEC85" w14:textId="5492ACDE" w:rsidR="00390D73" w:rsidRPr="002D38AC" w:rsidRDefault="00967B5D" w:rsidP="00A967C5">
      <w:pPr>
        <w:pStyle w:val="Heading2"/>
        <w:numPr>
          <w:ilvl w:val="1"/>
          <w:numId w:val="31"/>
        </w:numPr>
        <w:ind w:left="-426" w:firstLine="0"/>
      </w:pPr>
      <w:bookmarkStart w:id="65" w:name="_Toc17118567"/>
      <w:r w:rsidRPr="002D38AC">
        <w:t>Evaluati</w:t>
      </w:r>
      <w:r w:rsidR="006A54F2">
        <w:t>on</w:t>
      </w:r>
      <w:bookmarkEnd w:id="65"/>
    </w:p>
    <w:bookmarkStart w:id="66" w:name="_Toc17118568"/>
    <w:p w14:paraId="156D63DD" w14:textId="487BA3F4" w:rsidR="00390D73" w:rsidRPr="002D38AC" w:rsidRDefault="006D2A7F" w:rsidP="00A967C5">
      <w:pPr>
        <w:pStyle w:val="Heading3"/>
        <w:numPr>
          <w:ilvl w:val="2"/>
          <w:numId w:val="31"/>
        </w:numPr>
        <w:ind w:left="-426" w:firstLine="0"/>
      </w:pPr>
      <w:sdt>
        <w:sdtPr>
          <w:id w:val="13801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A6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72907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6A54F2">
        <w:rPr>
          <w:b w:val="0"/>
          <w:sz w:val="26"/>
          <w:szCs w:val="26"/>
        </w:rPr>
        <w:t>Ex</w:t>
      </w:r>
      <w:r w:rsidR="006A54F2" w:rsidRPr="002D38AC">
        <w:rPr>
          <w:b w:val="0"/>
          <w:sz w:val="26"/>
          <w:szCs w:val="26"/>
        </w:rPr>
        <w:t>e</w:t>
      </w:r>
      <w:r w:rsidR="006A54F2">
        <w:rPr>
          <w:b w:val="0"/>
          <w:sz w:val="26"/>
          <w:szCs w:val="26"/>
        </w:rPr>
        <w:t>rcises</w:t>
      </w:r>
      <w:bookmarkEnd w:id="66"/>
      <w:r w:rsidR="00390D73" w:rsidRPr="002D38AC">
        <w:t xml:space="preserve"> </w:t>
      </w:r>
    </w:p>
    <w:p w14:paraId="209CDBF2" w14:textId="68783AAC" w:rsidR="00390D73" w:rsidRPr="0061641E" w:rsidRDefault="006A54F2" w:rsidP="003D1C7B">
      <w:pPr>
        <w:ind w:left="-426"/>
      </w:pPr>
      <w:r w:rsidRPr="006A54F2">
        <w:rPr>
          <w:i/>
        </w:rPr>
        <w:t xml:space="preserve">Describe how the exercises related to the </w:t>
      </w:r>
      <w:r w:rsidR="00EB4BF6">
        <w:rPr>
          <w:i/>
        </w:rPr>
        <w:t>H</w:t>
      </w:r>
      <w:r w:rsidR="00967B5D" w:rsidRPr="006A54F2">
        <w:rPr>
          <w:i/>
        </w:rPr>
        <w:t>SP</w:t>
      </w:r>
      <w:r>
        <w:rPr>
          <w:i/>
        </w:rPr>
        <w:t xml:space="preserve"> are organised</w:t>
      </w:r>
      <w:r w:rsidR="00390D73" w:rsidRPr="006A54F2">
        <w:rPr>
          <w:i/>
        </w:rPr>
        <w:t>.</w:t>
      </w:r>
      <w:r w:rsidR="00390D73" w:rsidRPr="006A54F2">
        <w:t xml:space="preserve"> </w:t>
      </w:r>
      <w:r w:rsidR="00E96A26" w:rsidRPr="006A54F2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236603293"/>
          <w:text/>
        </w:sdtPr>
        <w:sdtEndPr/>
        <w:sdtContent>
          <w:r w:rsidR="00DA3BD3" w:rsidRPr="0061641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bookmarkStart w:id="67" w:name="_Toc17118569"/>
    <w:p w14:paraId="3CAE9168" w14:textId="234B4DA8" w:rsidR="00390D73" w:rsidRPr="002D38AC" w:rsidRDefault="006D2A7F" w:rsidP="00A967C5">
      <w:pPr>
        <w:pStyle w:val="Heading3"/>
        <w:numPr>
          <w:ilvl w:val="2"/>
          <w:numId w:val="31"/>
        </w:numPr>
        <w:ind w:left="-426" w:firstLine="0"/>
      </w:pPr>
      <w:sdt>
        <w:sdtPr>
          <w:id w:val="-168889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05778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6A54F2">
        <w:rPr>
          <w:b w:val="0"/>
          <w:sz w:val="26"/>
          <w:szCs w:val="26"/>
        </w:rPr>
        <w:t>General</w:t>
      </w:r>
      <w:r w:rsidR="00967B5D" w:rsidRPr="002D38AC">
        <w:rPr>
          <w:b w:val="0"/>
          <w:sz w:val="26"/>
          <w:szCs w:val="26"/>
        </w:rPr>
        <w:t xml:space="preserve"> evaluat</w:t>
      </w:r>
      <w:r w:rsidR="006A54F2">
        <w:rPr>
          <w:b w:val="0"/>
          <w:sz w:val="26"/>
          <w:szCs w:val="26"/>
        </w:rPr>
        <w:t>ion</w:t>
      </w:r>
      <w:bookmarkEnd w:id="67"/>
    </w:p>
    <w:p w14:paraId="100D08FE" w14:textId="4485FB66" w:rsidR="00390D73" w:rsidRPr="002D38AC" w:rsidRDefault="006A54F2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6A54F2">
        <w:rPr>
          <w:i/>
        </w:rPr>
        <w:t xml:space="preserve">Describe the general evaluation of the </w:t>
      </w:r>
      <w:r w:rsidR="00EB4BF6">
        <w:rPr>
          <w:i/>
        </w:rPr>
        <w:t>H</w:t>
      </w:r>
      <w:r w:rsidR="00967B5D" w:rsidRPr="006A54F2">
        <w:rPr>
          <w:i/>
        </w:rPr>
        <w:t>SP</w:t>
      </w:r>
      <w:r w:rsidR="00390D73" w:rsidRPr="006A54F2">
        <w:rPr>
          <w:i/>
        </w:rPr>
        <w:t>.</w:t>
      </w:r>
      <w:r w:rsidR="00E96A26" w:rsidRPr="006A54F2">
        <w:t xml:space="preserve"> </w:t>
      </w:r>
      <w:r w:rsidR="00E96A26" w:rsidRPr="006A54F2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031414213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5F1EB351" w14:textId="77777777" w:rsidR="007B0B1B" w:rsidRPr="002D38AC" w:rsidRDefault="007B0B1B" w:rsidP="003D1C7B">
      <w:pPr>
        <w:ind w:left="-426"/>
      </w:pPr>
    </w:p>
    <w:bookmarkStart w:id="68" w:name="_Toc17118570"/>
    <w:p w14:paraId="37D2095C" w14:textId="068AAFB1" w:rsidR="00390D73" w:rsidRPr="002D38AC" w:rsidRDefault="006D2A7F" w:rsidP="00A967C5">
      <w:pPr>
        <w:pStyle w:val="Heading2"/>
        <w:numPr>
          <w:ilvl w:val="1"/>
          <w:numId w:val="31"/>
        </w:numPr>
        <w:ind w:left="-426" w:firstLine="0"/>
      </w:pPr>
      <w:sdt>
        <w:sdtPr>
          <w:id w:val="-33307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30277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6A54F2">
        <w:t>Revision</w:t>
      </w:r>
      <w:r w:rsidR="00967B5D" w:rsidRPr="002D38AC">
        <w:t xml:space="preserve"> </w:t>
      </w:r>
      <w:r w:rsidR="006A54F2">
        <w:t>and</w:t>
      </w:r>
      <w:r w:rsidR="00967B5D" w:rsidRPr="002D38AC">
        <w:t xml:space="preserve"> </w:t>
      </w:r>
      <w:r w:rsidR="006A54F2">
        <w:t>updating</w:t>
      </w:r>
      <w:bookmarkEnd w:id="68"/>
      <w:r w:rsidR="00967B5D" w:rsidRPr="002D38AC">
        <w:t xml:space="preserve"> </w:t>
      </w:r>
    </w:p>
    <w:p w14:paraId="0FBDED96" w14:textId="3C07A146" w:rsidR="00390D73" w:rsidRPr="0061641E" w:rsidRDefault="006A54F2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6A54F2">
        <w:rPr>
          <w:i/>
        </w:rPr>
        <w:t>Description of this process</w:t>
      </w:r>
      <w:r w:rsidR="00390D73" w:rsidRPr="006A54F2">
        <w:rPr>
          <w:i/>
        </w:rPr>
        <w:t>.</w:t>
      </w:r>
      <w:r w:rsidRPr="0061641E">
        <w:t xml:space="preserve"> </w:t>
      </w:r>
      <w:r w:rsidR="00E96A26" w:rsidRPr="0061641E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460112524"/>
          <w:text/>
        </w:sdtPr>
        <w:sdtEndPr/>
        <w:sdtContent>
          <w:r w:rsidR="00DA3BD3" w:rsidRPr="0061641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04503AD5" w14:textId="77777777" w:rsidR="00390D73" w:rsidRPr="0061641E" w:rsidRDefault="00390D73" w:rsidP="003D1C7B">
      <w:pPr>
        <w:ind w:left="-426"/>
      </w:pPr>
      <w:r w:rsidRPr="0061641E">
        <w:br w:type="page"/>
      </w:r>
    </w:p>
    <w:p w14:paraId="14EDBEB8" w14:textId="62322B99" w:rsidR="00390D73" w:rsidRPr="006A54F2" w:rsidRDefault="00F44095" w:rsidP="00A967C5">
      <w:pPr>
        <w:pStyle w:val="Heading1"/>
        <w:numPr>
          <w:ilvl w:val="0"/>
          <w:numId w:val="31"/>
        </w:numPr>
        <w:ind w:left="-426" w:firstLine="0"/>
        <w:rPr>
          <w:lang w:val="nl-BE"/>
        </w:rPr>
      </w:pPr>
      <w:bookmarkStart w:id="69" w:name="_Toc17118571"/>
      <w:r w:rsidRPr="006A54F2">
        <w:rPr>
          <w:lang w:val="nl-BE"/>
        </w:rPr>
        <w:lastRenderedPageBreak/>
        <w:t>Informati</w:t>
      </w:r>
      <w:r w:rsidR="006A54F2">
        <w:rPr>
          <w:lang w:val="nl-BE"/>
        </w:rPr>
        <w:t>on</w:t>
      </w:r>
      <w:bookmarkEnd w:id="69"/>
    </w:p>
    <w:bookmarkStart w:id="70" w:name="_Toc17118572"/>
    <w:p w14:paraId="7FBA5B4D" w14:textId="302A24D4" w:rsidR="00390D73" w:rsidRPr="006A54F2" w:rsidRDefault="006D2A7F" w:rsidP="00A967C5">
      <w:pPr>
        <w:pStyle w:val="Heading2"/>
        <w:numPr>
          <w:ilvl w:val="1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31286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A54F2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6A54F2">
        <w:rPr>
          <w:lang w:val="nl-BE"/>
        </w:rPr>
        <w:t xml:space="preserve"> </w:t>
      </w:r>
      <w:sdt>
        <w:sdtPr>
          <w:rPr>
            <w:lang w:val="nl-BE"/>
          </w:rPr>
          <w:id w:val="3717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6A54F2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6A54F2">
        <w:rPr>
          <w:lang w:val="nl-BE"/>
        </w:rPr>
        <w:t xml:space="preserve"> </w:t>
      </w:r>
      <w:r w:rsidR="006A54F2" w:rsidRPr="006A54F2">
        <w:t>Physical protection</w:t>
      </w:r>
      <w:bookmarkEnd w:id="70"/>
      <w:r w:rsidR="00390D73" w:rsidRPr="006A54F2">
        <w:rPr>
          <w:lang w:val="nl-BE"/>
        </w:rPr>
        <w:t xml:space="preserve"> </w:t>
      </w:r>
    </w:p>
    <w:p w14:paraId="2B4D9D99" w14:textId="609E6036" w:rsidR="00390D73" w:rsidRPr="002D38AC" w:rsidRDefault="006A54F2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r w:rsidRPr="006A54F2">
        <w:rPr>
          <w:i/>
        </w:rPr>
        <w:t xml:space="preserve">Describe the physical protection measures that guarantee the protection of the sensible information </w:t>
      </w:r>
      <w:r w:rsidR="00390D73" w:rsidRPr="006A54F2">
        <w:rPr>
          <w:i/>
        </w:rPr>
        <w:t>(</w:t>
      </w:r>
      <w:proofErr w:type="spellStart"/>
      <w:r w:rsidR="00390D73" w:rsidRPr="006A54F2">
        <w:rPr>
          <w:i/>
        </w:rPr>
        <w:t>i</w:t>
      </w:r>
      <w:r w:rsidR="009012AE">
        <w:rPr>
          <w:i/>
        </w:rPr>
        <w:t>.</w:t>
      </w:r>
      <w:r w:rsidR="00390D73" w:rsidRPr="006A54F2">
        <w:rPr>
          <w:i/>
        </w:rPr>
        <w:t>a</w:t>
      </w:r>
      <w:r w:rsidR="009012AE">
        <w:rPr>
          <w:i/>
        </w:rPr>
        <w:t>.</w:t>
      </w:r>
      <w:proofErr w:type="spellEnd"/>
      <w:r w:rsidR="00390D73" w:rsidRPr="006A54F2">
        <w:rPr>
          <w:i/>
        </w:rPr>
        <w:t xml:space="preserve"> </w:t>
      </w:r>
      <w:r w:rsidR="007E3FE3">
        <w:rPr>
          <w:i/>
        </w:rPr>
        <w:t>H</w:t>
      </w:r>
      <w:r w:rsidR="00390D73" w:rsidRPr="006A54F2">
        <w:rPr>
          <w:i/>
        </w:rPr>
        <w:t>SP).</w:t>
      </w:r>
      <w:r w:rsidR="00E96A26" w:rsidRPr="006A54F2">
        <w:rPr>
          <w:i/>
        </w:rPr>
        <w:t xml:space="preserve"> </w:t>
      </w:r>
      <w:r w:rsidR="00E96A26" w:rsidRPr="006A54F2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1008906943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5BA3BD8A" w14:textId="77777777" w:rsidR="007B0B1B" w:rsidRPr="002D38AC" w:rsidRDefault="007B0B1B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</w:p>
    <w:bookmarkStart w:id="71" w:name="_Toc17118573"/>
    <w:p w14:paraId="33AB317F" w14:textId="7A79F15A" w:rsidR="00390D73" w:rsidRPr="002D38AC" w:rsidRDefault="006D2A7F" w:rsidP="00A967C5">
      <w:pPr>
        <w:pStyle w:val="Heading2"/>
        <w:numPr>
          <w:ilvl w:val="1"/>
          <w:numId w:val="31"/>
        </w:numPr>
        <w:ind w:left="-426" w:firstLine="0"/>
      </w:pPr>
      <w:sdt>
        <w:sdtPr>
          <w:id w:val="48822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115305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6A54F2">
        <w:t>Dissemination</w:t>
      </w:r>
      <w:r w:rsidR="00390D73" w:rsidRPr="002D38AC">
        <w:t xml:space="preserve"> </w:t>
      </w:r>
      <w:r w:rsidR="0080233A">
        <w:t>of information</w:t>
      </w:r>
      <w:bookmarkEnd w:id="71"/>
    </w:p>
    <w:p w14:paraId="4996B139" w14:textId="43DDF223" w:rsidR="00390D73" w:rsidRPr="006A54F2" w:rsidRDefault="006A54F2" w:rsidP="003D1C7B">
      <w:pPr>
        <w:ind w:left="-426"/>
        <w:rPr>
          <w:lang w:val="nl-BE"/>
        </w:rPr>
      </w:pPr>
      <w:r w:rsidRPr="000B088A">
        <w:rPr>
          <w:i/>
        </w:rPr>
        <w:t xml:space="preserve">Describe the measures </w:t>
      </w:r>
      <w:r w:rsidR="000B088A" w:rsidRPr="000B088A">
        <w:rPr>
          <w:i/>
        </w:rPr>
        <w:t xml:space="preserve">that guarantee that information is disseminated only to the persons </w:t>
      </w:r>
      <w:r w:rsidR="000B088A">
        <w:rPr>
          <w:i/>
        </w:rPr>
        <w:t>authorised and in need of this information</w:t>
      </w:r>
      <w:r w:rsidR="00CA0A10" w:rsidRPr="000B088A">
        <w:rPr>
          <w:i/>
        </w:rPr>
        <w:t>.</w:t>
      </w:r>
      <w:r w:rsidR="00E96A26" w:rsidRPr="000B088A">
        <w:rPr>
          <w:i/>
        </w:rPr>
        <w:t xml:space="preserve"> </w:t>
      </w:r>
      <w:r w:rsidR="00E96A26" w:rsidRPr="000B088A">
        <w:rPr>
          <w:i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14875605"/>
          <w:text/>
        </w:sdtPr>
        <w:sdtEndPr/>
        <w:sdtContent>
          <w:r w:rsidR="00DA3BD3" w:rsidRPr="006A54F2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Click here </w:t>
          </w:r>
          <w:proofErr w:type="spellStart"/>
          <w:r w:rsidR="00DA3BD3" w:rsidRPr="006A54F2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to</w:t>
          </w:r>
          <w:proofErr w:type="spellEnd"/>
          <w:r w:rsidR="00DA3BD3" w:rsidRPr="006A54F2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 xml:space="preserve"> type </w:t>
          </w:r>
          <w:proofErr w:type="spellStart"/>
          <w:r w:rsidR="00DA3BD3" w:rsidRPr="006A54F2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text</w:t>
          </w:r>
          <w:proofErr w:type="spellEnd"/>
          <w:r w:rsidR="00DA3BD3" w:rsidRPr="006A54F2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.</w:t>
          </w:r>
        </w:sdtContent>
      </w:sdt>
      <w:r w:rsidR="00E96A26" w:rsidRPr="006A54F2">
        <w:rPr>
          <w:lang w:val="nl-BE"/>
        </w:rPr>
        <w:t xml:space="preserve"> </w:t>
      </w:r>
      <w:r w:rsidR="00390D73" w:rsidRPr="006A54F2">
        <w:rPr>
          <w:lang w:val="nl-BE"/>
        </w:rPr>
        <w:br w:type="page"/>
      </w:r>
    </w:p>
    <w:bookmarkStart w:id="72" w:name="_Toc17118574"/>
    <w:p w14:paraId="3519BA9D" w14:textId="3BAE3913" w:rsidR="00390D73" w:rsidRPr="000B088A" w:rsidRDefault="006D2A7F" w:rsidP="00A967C5">
      <w:pPr>
        <w:pStyle w:val="Heading1"/>
        <w:numPr>
          <w:ilvl w:val="0"/>
          <w:numId w:val="31"/>
        </w:numPr>
        <w:ind w:left="-426" w:firstLine="0"/>
      </w:pPr>
      <w:sdt>
        <w:sdtPr>
          <w:id w:val="9996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0B088A">
            <w:rPr>
              <w:rFonts w:ascii="MS Gothic" w:eastAsia="MS Gothic" w:hAnsi="MS Gothic"/>
            </w:rPr>
            <w:t>☐</w:t>
          </w:r>
        </w:sdtContent>
      </w:sdt>
      <w:r w:rsidR="00390D73" w:rsidRPr="000B088A">
        <w:t xml:space="preserve"> </w:t>
      </w:r>
      <w:sdt>
        <w:sdtPr>
          <w:id w:val="-212660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0B088A">
            <w:rPr>
              <w:rFonts w:ascii="MS Gothic" w:eastAsia="MS Gothic" w:hAnsi="MS Gothic"/>
            </w:rPr>
            <w:t>☐</w:t>
          </w:r>
        </w:sdtContent>
      </w:sdt>
      <w:r w:rsidR="00390D73" w:rsidRPr="000B088A">
        <w:t xml:space="preserve"> </w:t>
      </w:r>
      <w:r w:rsidR="000B088A" w:rsidRPr="000B088A">
        <w:t xml:space="preserve">Additional information </w:t>
      </w:r>
      <w:r w:rsidR="000B088A">
        <w:t>provided</w:t>
      </w:r>
      <w:r w:rsidR="000B088A" w:rsidRPr="000B088A">
        <w:t xml:space="preserve"> by the carrier</w:t>
      </w:r>
      <w:bookmarkEnd w:id="72"/>
      <w:r w:rsidR="00390D73" w:rsidRPr="000B088A">
        <w:t xml:space="preserve"> </w:t>
      </w:r>
    </w:p>
    <w:p w14:paraId="3718E9E2" w14:textId="00C99354" w:rsidR="00E96A26" w:rsidRPr="000B088A" w:rsidRDefault="000B088A" w:rsidP="003D1C7B">
      <w:pPr>
        <w:ind w:left="-426"/>
        <w:rPr>
          <w:i/>
        </w:rPr>
      </w:pPr>
      <w:r w:rsidRPr="000B088A">
        <w:rPr>
          <w:i/>
        </w:rPr>
        <w:t>In this</w:t>
      </w:r>
      <w:r w:rsidR="003955E7" w:rsidRPr="000B088A">
        <w:rPr>
          <w:i/>
        </w:rPr>
        <w:t xml:space="preserve"> secti</w:t>
      </w:r>
      <w:r w:rsidRPr="000B088A">
        <w:rPr>
          <w:i/>
        </w:rPr>
        <w:t>on</w:t>
      </w:r>
      <w:r w:rsidR="003955E7" w:rsidRPr="000B088A">
        <w:rPr>
          <w:i/>
        </w:rPr>
        <w:t xml:space="preserve"> </w:t>
      </w:r>
      <w:r w:rsidRPr="000B088A">
        <w:rPr>
          <w:i/>
        </w:rPr>
        <w:t>th</w:t>
      </w:r>
      <w:r w:rsidR="003955E7" w:rsidRPr="000B088A">
        <w:rPr>
          <w:i/>
        </w:rPr>
        <w:t xml:space="preserve">e </w:t>
      </w:r>
      <w:r w:rsidRPr="000B088A">
        <w:rPr>
          <w:i/>
        </w:rPr>
        <w:t>carrier can provide</w:t>
      </w:r>
      <w:r w:rsidR="003955E7" w:rsidRPr="000B088A">
        <w:rPr>
          <w:i/>
        </w:rPr>
        <w:t>, i</w:t>
      </w:r>
      <w:r w:rsidRPr="000B088A">
        <w:rPr>
          <w:i/>
        </w:rPr>
        <w:t>f necessary</w:t>
      </w:r>
      <w:r w:rsidR="003955E7" w:rsidRPr="000B088A">
        <w:rPr>
          <w:i/>
        </w:rPr>
        <w:t xml:space="preserve">, </w:t>
      </w:r>
      <w:r w:rsidRPr="000B088A">
        <w:rPr>
          <w:i/>
        </w:rPr>
        <w:t xml:space="preserve">additional information/comments that could not be mentioned in the other </w:t>
      </w:r>
      <w:r w:rsidR="00C73FF0">
        <w:rPr>
          <w:i/>
        </w:rPr>
        <w:t>sections</w:t>
      </w:r>
      <w:r w:rsidR="003955E7" w:rsidRPr="000B088A">
        <w:rPr>
          <w:i/>
        </w:rPr>
        <w:t>.</w:t>
      </w:r>
      <w:r w:rsidR="00E96A26" w:rsidRPr="000B088A">
        <w:rPr>
          <w:i/>
        </w:rPr>
        <w:t xml:space="preserve"> </w:t>
      </w:r>
    </w:p>
    <w:p w14:paraId="51D15C91" w14:textId="62383BE5" w:rsidR="00390D73" w:rsidRPr="002D38AC" w:rsidRDefault="006D2A7F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</w:rPr>
      </w:pP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2124186503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67D8FBDE" w14:textId="77777777" w:rsidR="00390D73" w:rsidRPr="002D38AC" w:rsidRDefault="00390D73" w:rsidP="003D1C7B">
      <w:pPr>
        <w:ind w:left="-426"/>
      </w:pPr>
      <w:r w:rsidRPr="002D38AC">
        <w:br w:type="page"/>
      </w:r>
    </w:p>
    <w:bookmarkStart w:id="73" w:name="_Toc17118575"/>
    <w:p w14:paraId="0A4361A6" w14:textId="22A8F344" w:rsidR="00390D73" w:rsidRPr="002D38AC" w:rsidRDefault="006D2A7F" w:rsidP="00A967C5">
      <w:pPr>
        <w:pStyle w:val="Heading1"/>
        <w:numPr>
          <w:ilvl w:val="0"/>
          <w:numId w:val="31"/>
        </w:numPr>
        <w:ind w:left="-426" w:firstLine="0"/>
      </w:pPr>
      <w:sdt>
        <w:sdtPr>
          <w:id w:val="-1006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26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-88239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0B088A">
        <w:t>Attachments</w:t>
      </w:r>
      <w:bookmarkEnd w:id="73"/>
      <w:r w:rsidR="00390D73" w:rsidRPr="002D38AC">
        <w:t xml:space="preserve"> </w:t>
      </w:r>
    </w:p>
    <w:p w14:paraId="5605C34B" w14:textId="0E93C596" w:rsidR="00390D73" w:rsidRPr="002D38AC" w:rsidRDefault="006D72EF" w:rsidP="003D1C7B">
      <w:pPr>
        <w:ind w:left="-426"/>
      </w:pPr>
      <w:r w:rsidRPr="00A25F53">
        <w:rPr>
          <w:i/>
        </w:rPr>
        <w:t>List</w:t>
      </w:r>
      <w:r w:rsidR="0027746B" w:rsidRPr="00A25F53">
        <w:rPr>
          <w:i/>
        </w:rPr>
        <w:t xml:space="preserve"> </w:t>
      </w:r>
      <w:r w:rsidR="000B088A" w:rsidRPr="00A25F53">
        <w:rPr>
          <w:i/>
        </w:rPr>
        <w:t xml:space="preserve">of the </w:t>
      </w:r>
      <w:r w:rsidR="002D6483">
        <w:rPr>
          <w:i/>
        </w:rPr>
        <w:t xml:space="preserve">attachments </w:t>
      </w:r>
      <w:r w:rsidR="000B088A" w:rsidRPr="00A25F53">
        <w:rPr>
          <w:i/>
        </w:rPr>
        <w:t>added to the</w:t>
      </w:r>
      <w:r w:rsidR="0027746B" w:rsidRPr="00A25F53">
        <w:rPr>
          <w:i/>
        </w:rPr>
        <w:t xml:space="preserve"> </w:t>
      </w:r>
      <w:r w:rsidR="00E72589">
        <w:rPr>
          <w:i/>
        </w:rPr>
        <w:t>H</w:t>
      </w:r>
      <w:r w:rsidR="0027746B" w:rsidRPr="00A25F53">
        <w:rPr>
          <w:i/>
        </w:rPr>
        <w:t>SP</w:t>
      </w:r>
      <w:r w:rsidR="00390D73" w:rsidRPr="00A25F53">
        <w:rPr>
          <w:i/>
        </w:rPr>
        <w:t>.</w:t>
      </w:r>
      <w:r w:rsidR="00E96A26" w:rsidRPr="00A25F53">
        <w:t xml:space="preserve"> </w:t>
      </w:r>
      <w:r w:rsidR="00E96A26" w:rsidRPr="00A25F53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1892073001"/>
          <w:text/>
        </w:sdtPr>
        <w:sdtEndPr/>
        <w:sdtContent>
          <w:r w:rsidR="00DA3BD3" w:rsidRPr="002D38AC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3621F19C" w14:textId="77777777" w:rsidR="00390D73" w:rsidRPr="002D38AC" w:rsidRDefault="00390D73" w:rsidP="003D1C7B">
      <w:pPr>
        <w:ind w:left="-426"/>
      </w:pPr>
      <w:r w:rsidRPr="002D38AC">
        <w:br w:type="page"/>
      </w:r>
    </w:p>
    <w:bookmarkStart w:id="74" w:name="_Toc17118576"/>
    <w:p w14:paraId="4F3EAD96" w14:textId="0DDCCE5B" w:rsidR="00390D73" w:rsidRPr="002D38AC" w:rsidRDefault="006D2A7F" w:rsidP="00A967C5">
      <w:pPr>
        <w:pStyle w:val="Heading1"/>
        <w:numPr>
          <w:ilvl w:val="0"/>
          <w:numId w:val="31"/>
        </w:numPr>
        <w:ind w:left="-426" w:firstLine="0"/>
      </w:pPr>
      <w:sdt>
        <w:sdtPr>
          <w:id w:val="196044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sdt>
        <w:sdtPr>
          <w:id w:val="94881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D38AC">
            <w:rPr>
              <w:rFonts w:ascii="MS Gothic" w:eastAsia="MS Gothic" w:hAnsi="MS Gothic"/>
            </w:rPr>
            <w:t>☐</w:t>
          </w:r>
        </w:sdtContent>
      </w:sdt>
      <w:r w:rsidR="00390D73" w:rsidRPr="002D38AC">
        <w:t xml:space="preserve"> </w:t>
      </w:r>
      <w:r w:rsidR="00A25F53">
        <w:t>Signatures</w:t>
      </w:r>
      <w:bookmarkEnd w:id="74"/>
      <w:r w:rsidR="00390D73" w:rsidRPr="002D38AC">
        <w:t xml:space="preserve"> </w:t>
      </w:r>
    </w:p>
    <w:p w14:paraId="32962B02" w14:textId="6E40FF7A" w:rsidR="00390D73" w:rsidRPr="0003387F" w:rsidRDefault="00A25F53" w:rsidP="003D1C7B">
      <w:pPr>
        <w:ind w:left="-426"/>
      </w:pPr>
      <w:r w:rsidRPr="00A25F53">
        <w:rPr>
          <w:i/>
        </w:rPr>
        <w:t>The</w:t>
      </w:r>
      <w:r w:rsidR="0003387F">
        <w:rPr>
          <w:i/>
        </w:rPr>
        <w:t xml:space="preserve"> H</w:t>
      </w:r>
      <w:r w:rsidR="0027746B" w:rsidRPr="00A25F53">
        <w:rPr>
          <w:i/>
        </w:rPr>
        <w:t xml:space="preserve">SP </w:t>
      </w:r>
      <w:r w:rsidRPr="00A25F53">
        <w:rPr>
          <w:i/>
        </w:rPr>
        <w:t xml:space="preserve">must be signed by the </w:t>
      </w:r>
      <w:r w:rsidR="0027746B" w:rsidRPr="00A25F53">
        <w:rPr>
          <w:i/>
        </w:rPr>
        <w:t>person mandat</w:t>
      </w:r>
      <w:r w:rsidRPr="00A25F53">
        <w:rPr>
          <w:i/>
        </w:rPr>
        <w:t>ed</w:t>
      </w:r>
      <w:r w:rsidR="0027746B" w:rsidRPr="00A25F53">
        <w:rPr>
          <w:i/>
        </w:rPr>
        <w:t xml:space="preserve"> </w:t>
      </w:r>
      <w:r w:rsidRPr="00A25F53">
        <w:rPr>
          <w:i/>
        </w:rPr>
        <w:t>to represent the company</w:t>
      </w:r>
      <w:r w:rsidR="0027746B" w:rsidRPr="00A25F53">
        <w:rPr>
          <w:i/>
        </w:rPr>
        <w:t xml:space="preserve">, </w:t>
      </w:r>
      <w:r w:rsidRPr="00A25F53">
        <w:rPr>
          <w:i/>
        </w:rPr>
        <w:t>the</w:t>
      </w:r>
      <w:r w:rsidR="0027746B" w:rsidRPr="00A25F53">
        <w:rPr>
          <w:i/>
        </w:rPr>
        <w:t xml:space="preserve"> </w:t>
      </w:r>
      <w:r>
        <w:rPr>
          <w:i/>
        </w:rPr>
        <w:t xml:space="preserve">security </w:t>
      </w:r>
      <w:r w:rsidR="00030756" w:rsidRPr="00A25F53">
        <w:rPr>
          <w:i/>
        </w:rPr>
        <w:t>co</w:t>
      </w:r>
      <w:r>
        <w:rPr>
          <w:i/>
        </w:rPr>
        <w:t>o</w:t>
      </w:r>
      <w:r w:rsidR="00030756" w:rsidRPr="00A25F53">
        <w:rPr>
          <w:i/>
        </w:rPr>
        <w:t>rdinator</w:t>
      </w:r>
      <w:r w:rsidR="0027746B" w:rsidRPr="00A25F53">
        <w:rPr>
          <w:i/>
        </w:rPr>
        <w:t xml:space="preserve"> </w:t>
      </w:r>
      <w:r>
        <w:rPr>
          <w:i/>
        </w:rPr>
        <w:t>a</w:t>
      </w:r>
      <w:r w:rsidR="0027746B" w:rsidRPr="00A25F53">
        <w:rPr>
          <w:i/>
        </w:rPr>
        <w:t>n</w:t>
      </w:r>
      <w:r>
        <w:rPr>
          <w:i/>
        </w:rPr>
        <w:t>d</w:t>
      </w:r>
      <w:r w:rsidR="0027746B" w:rsidRPr="00A25F53">
        <w:rPr>
          <w:i/>
        </w:rPr>
        <w:t xml:space="preserve"> </w:t>
      </w:r>
      <w:r>
        <w:rPr>
          <w:i/>
        </w:rPr>
        <w:t>his/her back-up</w:t>
      </w:r>
      <w:r w:rsidR="0027746B" w:rsidRPr="00A25F53">
        <w:rPr>
          <w:i/>
        </w:rPr>
        <w:t>.</w:t>
      </w:r>
      <w:r w:rsidR="00E96A26" w:rsidRPr="00A25F53">
        <w:rPr>
          <w:i/>
        </w:rPr>
        <w:t xml:space="preserve"> </w:t>
      </w:r>
      <w:r w:rsidR="00E96A26" w:rsidRPr="00A25F53"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</w:rPr>
          <w:id w:val="-2020602896"/>
          <w:text/>
        </w:sdtPr>
        <w:sdtEndPr/>
        <w:sdtContent>
          <w:r w:rsidR="00DA3BD3" w:rsidRPr="0003387F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  <w:t>Click here to type text.</w:t>
          </w:r>
        </w:sdtContent>
      </w:sdt>
    </w:p>
    <w:p w14:paraId="45FCCB8F" w14:textId="77777777" w:rsidR="00390D73" w:rsidRPr="0003387F" w:rsidRDefault="00390D73" w:rsidP="003D1C7B">
      <w:pPr>
        <w:ind w:left="-426"/>
      </w:pPr>
    </w:p>
    <w:p w14:paraId="0E1A1301" w14:textId="77777777" w:rsidR="00390D73" w:rsidRPr="00A25F53" w:rsidRDefault="00390D73" w:rsidP="003D1C7B">
      <w:pPr>
        <w:ind w:left="-426"/>
        <w:jc w:val="center"/>
        <w:rPr>
          <w:lang w:val="nl-BE"/>
        </w:rPr>
      </w:pPr>
      <w:r w:rsidRPr="00A25F53">
        <w:rPr>
          <w:lang w:val="nl-BE"/>
        </w:rPr>
        <w:t>***</w:t>
      </w:r>
    </w:p>
    <w:p w14:paraId="1957CFFA" w14:textId="77777777" w:rsidR="00390D73" w:rsidRPr="00A25F53" w:rsidRDefault="00390D73" w:rsidP="003D1C7B">
      <w:pPr>
        <w:ind w:left="-426"/>
        <w:rPr>
          <w:lang w:val="nl-BE"/>
        </w:rPr>
      </w:pPr>
    </w:p>
    <w:p w14:paraId="58D26FA7" w14:textId="77777777" w:rsidR="00390D73" w:rsidRPr="00A25F53" w:rsidRDefault="00390D73" w:rsidP="003D1C7B">
      <w:pPr>
        <w:ind w:left="-426"/>
        <w:rPr>
          <w:lang w:val="nl-BE"/>
        </w:rPr>
      </w:pPr>
    </w:p>
    <w:sectPr w:rsidR="00390D73" w:rsidRPr="00A25F53" w:rsidSect="00393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DA7B" w14:textId="77777777" w:rsidR="00633569" w:rsidRDefault="00633569" w:rsidP="003F1621">
      <w:pPr>
        <w:spacing w:after="0" w:line="240" w:lineRule="auto"/>
      </w:pPr>
      <w:r>
        <w:separator/>
      </w:r>
    </w:p>
  </w:endnote>
  <w:endnote w:type="continuationSeparator" w:id="0">
    <w:p w14:paraId="612C2AFA" w14:textId="77777777" w:rsidR="00633569" w:rsidRDefault="00633569" w:rsidP="003F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590376"/>
      <w:docPartObj>
        <w:docPartGallery w:val="Page Numbers (Bottom of Page)"/>
        <w:docPartUnique/>
      </w:docPartObj>
    </w:sdtPr>
    <w:sdtEndPr/>
    <w:sdtContent>
      <w:p w14:paraId="2660E4D6" w14:textId="3661CD7E" w:rsidR="00633569" w:rsidRDefault="0063356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E37A1D5" w14:textId="2FB516AE" w:rsidR="00633569" w:rsidRPr="00DA3BD3" w:rsidRDefault="00633569" w:rsidP="00390D73">
    <w:pPr>
      <w:pStyle w:val="Footer"/>
      <w:jc w:val="center"/>
      <w:rPr>
        <w:b/>
        <w:i/>
      </w:rPr>
    </w:pPr>
    <w:r w:rsidRPr="00DA3BD3">
      <w:rPr>
        <w:b/>
        <w:i/>
      </w:rPr>
      <w:t xml:space="preserve">Name and version of the </w:t>
    </w:r>
    <w:r>
      <w:rPr>
        <w:b/>
        <w:i/>
      </w:rPr>
      <w:t>H</w:t>
    </w:r>
    <w:r w:rsidRPr="00DA3BD3">
      <w:rPr>
        <w:b/>
        <w:i/>
      </w:rPr>
      <w:t>SP:</w:t>
    </w:r>
    <w:r w:rsidRPr="00DA3BD3">
      <w:rPr>
        <w:b/>
        <w:i/>
      </w:rPr>
      <w:br/>
    </w:r>
    <w:sdt>
      <w:sdtPr>
        <w:rPr>
          <w:color w:val="808080" w:themeColor="background1" w:themeShade="80"/>
          <w:lang w:val="nl-BE"/>
        </w:rPr>
        <w:id w:val="-568114540"/>
        <w:text/>
      </w:sdtPr>
      <w:sdtEndPr/>
      <w:sdtContent>
        <w:r w:rsidRPr="00DA3BD3">
          <w:rPr>
            <w:color w:val="808080" w:themeColor="background1" w:themeShade="80"/>
          </w:rPr>
          <w:t>Click here to type text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689D" w14:textId="77777777" w:rsidR="00633569" w:rsidRDefault="00633569" w:rsidP="003F1621">
      <w:pPr>
        <w:spacing w:after="0" w:line="240" w:lineRule="auto"/>
      </w:pPr>
      <w:r>
        <w:separator/>
      </w:r>
    </w:p>
  </w:footnote>
  <w:footnote w:type="continuationSeparator" w:id="0">
    <w:p w14:paraId="1047B0E3" w14:textId="77777777" w:rsidR="00633569" w:rsidRDefault="00633569" w:rsidP="003F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4F32" w14:textId="17FA2031" w:rsidR="00633569" w:rsidRPr="00F94993" w:rsidRDefault="00633569" w:rsidP="00D25C98">
    <w:pPr>
      <w:pStyle w:val="Header"/>
      <w:jc w:val="center"/>
      <w:rPr>
        <w:b/>
        <w:i/>
      </w:rPr>
    </w:pPr>
    <w:r w:rsidRPr="00F94993">
      <w:rPr>
        <w:b/>
        <w:i/>
      </w:rPr>
      <w:t>DEGREE OF CONFIDENTIALITY AND PROTECTION OF THE DOCUMENT:</w:t>
    </w:r>
  </w:p>
  <w:p w14:paraId="67600EBF" w14:textId="6753FFB5" w:rsidR="00633569" w:rsidRPr="00DA3BD3" w:rsidRDefault="00633569" w:rsidP="00390D73">
    <w:pPr>
      <w:pStyle w:val="Header"/>
      <w:jc w:val="center"/>
      <w:rPr>
        <w:b/>
        <w:i/>
      </w:rPr>
    </w:pPr>
    <w:r w:rsidRPr="00F94993">
      <w:rPr>
        <w:b/>
        <w:i/>
      </w:rPr>
      <w:t xml:space="preserve"> </w:t>
    </w:r>
    <w:sdt>
      <w:sdtPr>
        <w:rPr>
          <w:b/>
          <w:lang w:val="nl-BE"/>
        </w:rPr>
        <w:id w:val="-1656834998"/>
      </w:sdtPr>
      <w:sdtEndPr/>
      <w:sdtContent>
        <w:r w:rsidRPr="00DA3BD3">
          <w:rPr>
            <w:b/>
            <w:color w:val="808080" w:themeColor="background1" w:themeShade="80"/>
          </w:rPr>
          <w:t>Click here to type text</w:t>
        </w:r>
      </w:sdtContent>
    </w:sdt>
  </w:p>
  <w:p w14:paraId="6B22B091" w14:textId="77777777" w:rsidR="00633569" w:rsidRPr="00DA3BD3" w:rsidRDefault="00633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504"/>
    <w:multiLevelType w:val="hybridMultilevel"/>
    <w:tmpl w:val="5F4C4026"/>
    <w:lvl w:ilvl="0" w:tplc="08090011">
      <w:start w:val="1"/>
      <w:numFmt w:val="decimal"/>
      <w:lvlText w:val="%1)"/>
      <w:lvlJc w:val="left"/>
      <w:pPr>
        <w:ind w:left="5256" w:hanging="360"/>
      </w:pPr>
    </w:lvl>
    <w:lvl w:ilvl="1" w:tplc="08090019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 w15:restartNumberingAfterBreak="0">
    <w:nsid w:val="0A2D221F"/>
    <w:multiLevelType w:val="multilevel"/>
    <w:tmpl w:val="4B045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1.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1E7D30"/>
    <w:multiLevelType w:val="multilevel"/>
    <w:tmpl w:val="FC001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3" w15:restartNumberingAfterBreak="0">
    <w:nsid w:val="1569204E"/>
    <w:multiLevelType w:val="multilevel"/>
    <w:tmpl w:val="F51012CA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4" w15:restartNumberingAfterBreak="0">
    <w:nsid w:val="170F565A"/>
    <w:multiLevelType w:val="multilevel"/>
    <w:tmpl w:val="F2E4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026027"/>
    <w:multiLevelType w:val="multilevel"/>
    <w:tmpl w:val="0D2A719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456863"/>
    <w:multiLevelType w:val="multilevel"/>
    <w:tmpl w:val="E400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770C55"/>
    <w:multiLevelType w:val="multilevel"/>
    <w:tmpl w:val="CF2C7A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8" w15:restartNumberingAfterBreak="0">
    <w:nsid w:val="27C72553"/>
    <w:multiLevelType w:val="multilevel"/>
    <w:tmpl w:val="1786B39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9" w15:restartNumberingAfterBreak="0">
    <w:nsid w:val="2C6677B0"/>
    <w:multiLevelType w:val="multilevel"/>
    <w:tmpl w:val="B76E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892F0F"/>
    <w:multiLevelType w:val="multilevel"/>
    <w:tmpl w:val="39CE219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308469D3"/>
    <w:multiLevelType w:val="multilevel"/>
    <w:tmpl w:val="FDBE1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8E145FD"/>
    <w:multiLevelType w:val="multilevel"/>
    <w:tmpl w:val="5C92A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D85532D"/>
    <w:multiLevelType w:val="hybridMultilevel"/>
    <w:tmpl w:val="3F528E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36A02"/>
    <w:multiLevelType w:val="hybridMultilevel"/>
    <w:tmpl w:val="5F4C4026"/>
    <w:lvl w:ilvl="0" w:tplc="08090011">
      <w:start w:val="1"/>
      <w:numFmt w:val="decimal"/>
      <w:lvlText w:val="%1)"/>
      <w:lvlJc w:val="left"/>
      <w:pPr>
        <w:ind w:left="5256" w:hanging="360"/>
      </w:pPr>
    </w:lvl>
    <w:lvl w:ilvl="1" w:tplc="08090019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 w15:restartNumberingAfterBreak="0">
    <w:nsid w:val="40AA087E"/>
    <w:multiLevelType w:val="hybridMultilevel"/>
    <w:tmpl w:val="1DDE2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2691"/>
    <w:multiLevelType w:val="multilevel"/>
    <w:tmpl w:val="ECF2BDC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17" w15:restartNumberingAfterBreak="0">
    <w:nsid w:val="4E1259B2"/>
    <w:multiLevelType w:val="multilevel"/>
    <w:tmpl w:val="AE4AF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EE03B69"/>
    <w:multiLevelType w:val="hybridMultilevel"/>
    <w:tmpl w:val="63366FE6"/>
    <w:lvl w:ilvl="0" w:tplc="E2ACA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B4557"/>
    <w:multiLevelType w:val="hybridMultilevel"/>
    <w:tmpl w:val="93EE7632"/>
    <w:lvl w:ilvl="0" w:tplc="721641E6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 w15:restartNumberingAfterBreak="0">
    <w:nsid w:val="568A2F4E"/>
    <w:multiLevelType w:val="multilevel"/>
    <w:tmpl w:val="60948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F81BD" w:themeColor="accent1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7D2673F"/>
    <w:multiLevelType w:val="multilevel"/>
    <w:tmpl w:val="5C6CF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7ED5B0E"/>
    <w:multiLevelType w:val="multilevel"/>
    <w:tmpl w:val="E9666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584519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1E6C02"/>
    <w:multiLevelType w:val="multilevel"/>
    <w:tmpl w:val="AAA4E41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25" w15:restartNumberingAfterBreak="0">
    <w:nsid w:val="6E917581"/>
    <w:multiLevelType w:val="multilevel"/>
    <w:tmpl w:val="2A160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6F0276AE"/>
    <w:multiLevelType w:val="multilevel"/>
    <w:tmpl w:val="E400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0717D0D"/>
    <w:multiLevelType w:val="multilevel"/>
    <w:tmpl w:val="CC2A04E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28" w15:restartNumberingAfterBreak="0">
    <w:nsid w:val="709A0F4A"/>
    <w:multiLevelType w:val="multilevel"/>
    <w:tmpl w:val="70F00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74C91F3F"/>
    <w:multiLevelType w:val="multilevel"/>
    <w:tmpl w:val="6FD475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  <w:i/>
        <w:color w:val="4F81BD" w:themeColor="accent1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30" w15:restartNumberingAfterBreak="0">
    <w:nsid w:val="7615442B"/>
    <w:multiLevelType w:val="multilevel"/>
    <w:tmpl w:val="D91A711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31" w15:restartNumberingAfterBreak="0">
    <w:nsid w:val="7F9F52F4"/>
    <w:multiLevelType w:val="multilevel"/>
    <w:tmpl w:val="5A1A0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color w:val="4F81BD" w:themeColor="accen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8"/>
  </w:num>
  <w:num w:numId="5">
    <w:abstractNumId w:val="14"/>
  </w:num>
  <w:num w:numId="6">
    <w:abstractNumId w:val="13"/>
  </w:num>
  <w:num w:numId="7">
    <w:abstractNumId w:val="26"/>
  </w:num>
  <w:num w:numId="8">
    <w:abstractNumId w:val="23"/>
  </w:num>
  <w:num w:numId="9">
    <w:abstractNumId w:val="17"/>
  </w:num>
  <w:num w:numId="10">
    <w:abstractNumId w:val="9"/>
  </w:num>
  <w:num w:numId="11">
    <w:abstractNumId w:val="1"/>
  </w:num>
  <w:num w:numId="12">
    <w:abstractNumId w:val="4"/>
  </w:num>
  <w:num w:numId="13">
    <w:abstractNumId w:val="29"/>
  </w:num>
  <w:num w:numId="14">
    <w:abstractNumId w:val="11"/>
  </w:num>
  <w:num w:numId="15">
    <w:abstractNumId w:val="12"/>
  </w:num>
  <w:num w:numId="16">
    <w:abstractNumId w:val="22"/>
  </w:num>
  <w:num w:numId="17">
    <w:abstractNumId w:val="21"/>
  </w:num>
  <w:num w:numId="18">
    <w:abstractNumId w:val="10"/>
  </w:num>
  <w:num w:numId="19">
    <w:abstractNumId w:val="25"/>
  </w:num>
  <w:num w:numId="20">
    <w:abstractNumId w:val="2"/>
  </w:num>
  <w:num w:numId="21">
    <w:abstractNumId w:val="28"/>
  </w:num>
  <w:num w:numId="22">
    <w:abstractNumId w:val="7"/>
  </w:num>
  <w:num w:numId="23">
    <w:abstractNumId w:val="31"/>
  </w:num>
  <w:num w:numId="24">
    <w:abstractNumId w:val="0"/>
  </w:num>
  <w:num w:numId="25">
    <w:abstractNumId w:val="5"/>
  </w:num>
  <w:num w:numId="26">
    <w:abstractNumId w:val="27"/>
  </w:num>
  <w:num w:numId="27">
    <w:abstractNumId w:val="30"/>
  </w:num>
  <w:num w:numId="28">
    <w:abstractNumId w:val="8"/>
  </w:num>
  <w:num w:numId="29">
    <w:abstractNumId w:val="24"/>
  </w:num>
  <w:num w:numId="30">
    <w:abstractNumId w:val="3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5297">
      <o:colormru v:ext="edit" colors="#cfc,#c3ebd7"/>
      <o:colormenu v:ext="edit" fillcolor="#c3eb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73"/>
    <w:rsid w:val="00012FD7"/>
    <w:rsid w:val="000306C9"/>
    <w:rsid w:val="00030756"/>
    <w:rsid w:val="00030E46"/>
    <w:rsid w:val="0003387F"/>
    <w:rsid w:val="00044353"/>
    <w:rsid w:val="0006113A"/>
    <w:rsid w:val="000668B5"/>
    <w:rsid w:val="0007655D"/>
    <w:rsid w:val="00082F92"/>
    <w:rsid w:val="00085A53"/>
    <w:rsid w:val="000A2F52"/>
    <w:rsid w:val="000B088A"/>
    <w:rsid w:val="000B28C9"/>
    <w:rsid w:val="000C0320"/>
    <w:rsid w:val="000D1083"/>
    <w:rsid w:val="000E203E"/>
    <w:rsid w:val="000E6D10"/>
    <w:rsid w:val="00107D3E"/>
    <w:rsid w:val="00115092"/>
    <w:rsid w:val="0011771F"/>
    <w:rsid w:val="0012135B"/>
    <w:rsid w:val="001238FB"/>
    <w:rsid w:val="001424A0"/>
    <w:rsid w:val="00144EC7"/>
    <w:rsid w:val="00145852"/>
    <w:rsid w:val="00151E83"/>
    <w:rsid w:val="00156FCF"/>
    <w:rsid w:val="00160958"/>
    <w:rsid w:val="001617BB"/>
    <w:rsid w:val="0016416D"/>
    <w:rsid w:val="001654D7"/>
    <w:rsid w:val="00170849"/>
    <w:rsid w:val="001875CA"/>
    <w:rsid w:val="001A2D31"/>
    <w:rsid w:val="001C0188"/>
    <w:rsid w:val="001C62D9"/>
    <w:rsid w:val="001D1E82"/>
    <w:rsid w:val="001D56C4"/>
    <w:rsid w:val="001E0098"/>
    <w:rsid w:val="001E77CB"/>
    <w:rsid w:val="001F207B"/>
    <w:rsid w:val="001F40C3"/>
    <w:rsid w:val="0020614F"/>
    <w:rsid w:val="002122DA"/>
    <w:rsid w:val="00215167"/>
    <w:rsid w:val="00223150"/>
    <w:rsid w:val="002233A7"/>
    <w:rsid w:val="00236227"/>
    <w:rsid w:val="00241A15"/>
    <w:rsid w:val="00243C50"/>
    <w:rsid w:val="0025251C"/>
    <w:rsid w:val="00256B12"/>
    <w:rsid w:val="0027179D"/>
    <w:rsid w:val="002749F5"/>
    <w:rsid w:val="002759A4"/>
    <w:rsid w:val="0027746B"/>
    <w:rsid w:val="0029007B"/>
    <w:rsid w:val="00292640"/>
    <w:rsid w:val="00293463"/>
    <w:rsid w:val="002B4C43"/>
    <w:rsid w:val="002B5895"/>
    <w:rsid w:val="002C4716"/>
    <w:rsid w:val="002D2F6C"/>
    <w:rsid w:val="002D38AC"/>
    <w:rsid w:val="002D38C1"/>
    <w:rsid w:val="002D537B"/>
    <w:rsid w:val="002D6483"/>
    <w:rsid w:val="002E238F"/>
    <w:rsid w:val="002E55E5"/>
    <w:rsid w:val="002E76FE"/>
    <w:rsid w:val="002F1CFC"/>
    <w:rsid w:val="003014A7"/>
    <w:rsid w:val="003026E7"/>
    <w:rsid w:val="0031094B"/>
    <w:rsid w:val="00321C39"/>
    <w:rsid w:val="00332F7E"/>
    <w:rsid w:val="003331E0"/>
    <w:rsid w:val="0035604C"/>
    <w:rsid w:val="003830FC"/>
    <w:rsid w:val="003832B6"/>
    <w:rsid w:val="00386D78"/>
    <w:rsid w:val="00390D73"/>
    <w:rsid w:val="00393293"/>
    <w:rsid w:val="003955E7"/>
    <w:rsid w:val="003B2122"/>
    <w:rsid w:val="003B3719"/>
    <w:rsid w:val="003B572F"/>
    <w:rsid w:val="003C2B2E"/>
    <w:rsid w:val="003D1C7B"/>
    <w:rsid w:val="003E4417"/>
    <w:rsid w:val="003F0DA1"/>
    <w:rsid w:val="003F1621"/>
    <w:rsid w:val="003F3696"/>
    <w:rsid w:val="003F6DE3"/>
    <w:rsid w:val="00403470"/>
    <w:rsid w:val="004113B4"/>
    <w:rsid w:val="00417814"/>
    <w:rsid w:val="004678D1"/>
    <w:rsid w:val="0047105E"/>
    <w:rsid w:val="00492F76"/>
    <w:rsid w:val="00494563"/>
    <w:rsid w:val="004A7721"/>
    <w:rsid w:val="004A7A92"/>
    <w:rsid w:val="004C1794"/>
    <w:rsid w:val="004C4DE5"/>
    <w:rsid w:val="004D48E7"/>
    <w:rsid w:val="004E1371"/>
    <w:rsid w:val="0050349C"/>
    <w:rsid w:val="00512C9A"/>
    <w:rsid w:val="005241E0"/>
    <w:rsid w:val="00526502"/>
    <w:rsid w:val="0053670E"/>
    <w:rsid w:val="00537197"/>
    <w:rsid w:val="00555DCB"/>
    <w:rsid w:val="00567334"/>
    <w:rsid w:val="005811C5"/>
    <w:rsid w:val="00581657"/>
    <w:rsid w:val="00583174"/>
    <w:rsid w:val="0059380E"/>
    <w:rsid w:val="005A7A1F"/>
    <w:rsid w:val="005B030F"/>
    <w:rsid w:val="005C1753"/>
    <w:rsid w:val="005C1DA5"/>
    <w:rsid w:val="005D3B1B"/>
    <w:rsid w:val="005D4E8B"/>
    <w:rsid w:val="005E26F5"/>
    <w:rsid w:val="005F056B"/>
    <w:rsid w:val="0061641E"/>
    <w:rsid w:val="00622255"/>
    <w:rsid w:val="00622FF9"/>
    <w:rsid w:val="0062354A"/>
    <w:rsid w:val="006250F3"/>
    <w:rsid w:val="00633569"/>
    <w:rsid w:val="00654285"/>
    <w:rsid w:val="0066297E"/>
    <w:rsid w:val="006671F8"/>
    <w:rsid w:val="00685E77"/>
    <w:rsid w:val="006962AB"/>
    <w:rsid w:val="006A059F"/>
    <w:rsid w:val="006A3F6C"/>
    <w:rsid w:val="006A54F2"/>
    <w:rsid w:val="006B2C15"/>
    <w:rsid w:val="006C30A6"/>
    <w:rsid w:val="006C4F16"/>
    <w:rsid w:val="006D27F3"/>
    <w:rsid w:val="006D2A7F"/>
    <w:rsid w:val="006D3E23"/>
    <w:rsid w:val="006D6508"/>
    <w:rsid w:val="006D72EF"/>
    <w:rsid w:val="007010BF"/>
    <w:rsid w:val="0070601A"/>
    <w:rsid w:val="00721F57"/>
    <w:rsid w:val="0072215B"/>
    <w:rsid w:val="0072505B"/>
    <w:rsid w:val="00726D77"/>
    <w:rsid w:val="0073279D"/>
    <w:rsid w:val="00745E7D"/>
    <w:rsid w:val="00746B4B"/>
    <w:rsid w:val="00774766"/>
    <w:rsid w:val="00774A7B"/>
    <w:rsid w:val="00782BA3"/>
    <w:rsid w:val="00783397"/>
    <w:rsid w:val="007A13C7"/>
    <w:rsid w:val="007A37B7"/>
    <w:rsid w:val="007B0B1B"/>
    <w:rsid w:val="007C07A9"/>
    <w:rsid w:val="007C71A5"/>
    <w:rsid w:val="007D3BB1"/>
    <w:rsid w:val="007E2D1C"/>
    <w:rsid w:val="007E327D"/>
    <w:rsid w:val="007E3FE3"/>
    <w:rsid w:val="007E52B8"/>
    <w:rsid w:val="007F0DB5"/>
    <w:rsid w:val="007F1740"/>
    <w:rsid w:val="0080233A"/>
    <w:rsid w:val="00811EA0"/>
    <w:rsid w:val="00821DDD"/>
    <w:rsid w:val="00825C74"/>
    <w:rsid w:val="00830226"/>
    <w:rsid w:val="00846E28"/>
    <w:rsid w:val="00847EC7"/>
    <w:rsid w:val="0085673C"/>
    <w:rsid w:val="0086063E"/>
    <w:rsid w:val="00872A32"/>
    <w:rsid w:val="008765F2"/>
    <w:rsid w:val="0088229E"/>
    <w:rsid w:val="00895B5D"/>
    <w:rsid w:val="008A13F9"/>
    <w:rsid w:val="008C20CE"/>
    <w:rsid w:val="008E3DAD"/>
    <w:rsid w:val="009012AE"/>
    <w:rsid w:val="009054DD"/>
    <w:rsid w:val="00912520"/>
    <w:rsid w:val="00913F04"/>
    <w:rsid w:val="00916713"/>
    <w:rsid w:val="00920F06"/>
    <w:rsid w:val="0093016B"/>
    <w:rsid w:val="00933C19"/>
    <w:rsid w:val="00937756"/>
    <w:rsid w:val="0094761D"/>
    <w:rsid w:val="00950F03"/>
    <w:rsid w:val="00966882"/>
    <w:rsid w:val="00967B5D"/>
    <w:rsid w:val="00987358"/>
    <w:rsid w:val="00987C1D"/>
    <w:rsid w:val="009A6EB4"/>
    <w:rsid w:val="009C1D00"/>
    <w:rsid w:val="009C4612"/>
    <w:rsid w:val="009C49C0"/>
    <w:rsid w:val="009C7AFF"/>
    <w:rsid w:val="009E5DDF"/>
    <w:rsid w:val="009F0B11"/>
    <w:rsid w:val="00A01061"/>
    <w:rsid w:val="00A06322"/>
    <w:rsid w:val="00A23184"/>
    <w:rsid w:val="00A25F53"/>
    <w:rsid w:val="00A302D6"/>
    <w:rsid w:val="00A321D2"/>
    <w:rsid w:val="00A378B6"/>
    <w:rsid w:val="00A45BD0"/>
    <w:rsid w:val="00A67B7C"/>
    <w:rsid w:val="00A963BD"/>
    <w:rsid w:val="00A967C5"/>
    <w:rsid w:val="00AB417B"/>
    <w:rsid w:val="00AD2526"/>
    <w:rsid w:val="00AE4210"/>
    <w:rsid w:val="00AF4F67"/>
    <w:rsid w:val="00AF6F04"/>
    <w:rsid w:val="00AF7092"/>
    <w:rsid w:val="00B00B12"/>
    <w:rsid w:val="00B02958"/>
    <w:rsid w:val="00B055C7"/>
    <w:rsid w:val="00B102C0"/>
    <w:rsid w:val="00B1277E"/>
    <w:rsid w:val="00B27C8F"/>
    <w:rsid w:val="00B3416B"/>
    <w:rsid w:val="00B3532C"/>
    <w:rsid w:val="00B36593"/>
    <w:rsid w:val="00B379A6"/>
    <w:rsid w:val="00B52250"/>
    <w:rsid w:val="00B609F6"/>
    <w:rsid w:val="00B807FE"/>
    <w:rsid w:val="00B845BB"/>
    <w:rsid w:val="00B947F1"/>
    <w:rsid w:val="00B96C3D"/>
    <w:rsid w:val="00B96CBA"/>
    <w:rsid w:val="00BB58CF"/>
    <w:rsid w:val="00BD6EDD"/>
    <w:rsid w:val="00BE1C0C"/>
    <w:rsid w:val="00BE4956"/>
    <w:rsid w:val="00BF6DA3"/>
    <w:rsid w:val="00C04217"/>
    <w:rsid w:val="00C0489F"/>
    <w:rsid w:val="00C11B0D"/>
    <w:rsid w:val="00C12C80"/>
    <w:rsid w:val="00C2081F"/>
    <w:rsid w:val="00C22232"/>
    <w:rsid w:val="00C26DD0"/>
    <w:rsid w:val="00C33D21"/>
    <w:rsid w:val="00C3475C"/>
    <w:rsid w:val="00C44A68"/>
    <w:rsid w:val="00C55D42"/>
    <w:rsid w:val="00C66094"/>
    <w:rsid w:val="00C73FF0"/>
    <w:rsid w:val="00C83C7E"/>
    <w:rsid w:val="00CA0A10"/>
    <w:rsid w:val="00CA1DA4"/>
    <w:rsid w:val="00CA5356"/>
    <w:rsid w:val="00CB4829"/>
    <w:rsid w:val="00CC172E"/>
    <w:rsid w:val="00CC6817"/>
    <w:rsid w:val="00CD0510"/>
    <w:rsid w:val="00CD11A8"/>
    <w:rsid w:val="00CD1273"/>
    <w:rsid w:val="00CE7DED"/>
    <w:rsid w:val="00CF05A8"/>
    <w:rsid w:val="00CF5888"/>
    <w:rsid w:val="00CF736D"/>
    <w:rsid w:val="00D03118"/>
    <w:rsid w:val="00D04020"/>
    <w:rsid w:val="00D1317E"/>
    <w:rsid w:val="00D242FB"/>
    <w:rsid w:val="00D25C98"/>
    <w:rsid w:val="00D30FB4"/>
    <w:rsid w:val="00D45AF0"/>
    <w:rsid w:val="00D57D13"/>
    <w:rsid w:val="00D640E3"/>
    <w:rsid w:val="00D6624B"/>
    <w:rsid w:val="00D80024"/>
    <w:rsid w:val="00D90D60"/>
    <w:rsid w:val="00D945A3"/>
    <w:rsid w:val="00DA05D5"/>
    <w:rsid w:val="00DA248E"/>
    <w:rsid w:val="00DA3BD3"/>
    <w:rsid w:val="00DA7542"/>
    <w:rsid w:val="00DB697E"/>
    <w:rsid w:val="00DC14D9"/>
    <w:rsid w:val="00DF279D"/>
    <w:rsid w:val="00DF2BAE"/>
    <w:rsid w:val="00DF6979"/>
    <w:rsid w:val="00E02612"/>
    <w:rsid w:val="00E057B5"/>
    <w:rsid w:val="00E21CA3"/>
    <w:rsid w:val="00E3148B"/>
    <w:rsid w:val="00E45325"/>
    <w:rsid w:val="00E532C0"/>
    <w:rsid w:val="00E61D38"/>
    <w:rsid w:val="00E625BA"/>
    <w:rsid w:val="00E72589"/>
    <w:rsid w:val="00E83C40"/>
    <w:rsid w:val="00E908D4"/>
    <w:rsid w:val="00E96A26"/>
    <w:rsid w:val="00EA2303"/>
    <w:rsid w:val="00EA6DAE"/>
    <w:rsid w:val="00EB03BE"/>
    <w:rsid w:val="00EB4BF6"/>
    <w:rsid w:val="00EC111B"/>
    <w:rsid w:val="00EC308B"/>
    <w:rsid w:val="00EC3E1E"/>
    <w:rsid w:val="00EE4B8C"/>
    <w:rsid w:val="00EF22D7"/>
    <w:rsid w:val="00F16845"/>
    <w:rsid w:val="00F225D4"/>
    <w:rsid w:val="00F25D1A"/>
    <w:rsid w:val="00F3054A"/>
    <w:rsid w:val="00F34F9F"/>
    <w:rsid w:val="00F44095"/>
    <w:rsid w:val="00F44B14"/>
    <w:rsid w:val="00F64D6A"/>
    <w:rsid w:val="00F9002E"/>
    <w:rsid w:val="00F92F17"/>
    <w:rsid w:val="00F9385A"/>
    <w:rsid w:val="00F94993"/>
    <w:rsid w:val="00F96F82"/>
    <w:rsid w:val="00FA76AC"/>
    <w:rsid w:val="00FB196D"/>
    <w:rsid w:val="00FC2317"/>
    <w:rsid w:val="00FF0051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cfc,#c3ebd7"/>
      <o:colormenu v:ext="edit" fillcolor="#c3ebd7"/>
    </o:shapedefaults>
    <o:shapelayout v:ext="edit">
      <o:idmap v:ext="edit" data="1"/>
    </o:shapelayout>
  </w:shapeDefaults>
  <w:decimalSymbol w:val=","/>
  <w:listSeparator w:val=";"/>
  <w14:docId w14:val="4B4CCE3A"/>
  <w15:docId w15:val="{9B631544-98B4-4271-97BB-53ACFE67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F9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0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90D7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390D7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90D7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90D7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90D7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7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73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90D73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390D73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390D7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0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0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90D73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90D73"/>
    <w:pPr>
      <w:tabs>
        <w:tab w:val="right" w:leader="dot" w:pos="949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F4F67"/>
    <w:pPr>
      <w:tabs>
        <w:tab w:val="left" w:pos="880"/>
        <w:tab w:val="right" w:leader="dot" w:pos="9498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F4F67"/>
    <w:pPr>
      <w:tabs>
        <w:tab w:val="left" w:pos="1320"/>
        <w:tab w:val="right" w:leader="dot" w:pos="9498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390D73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90D73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390D73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390D73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390D73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390D73"/>
    <w:pPr>
      <w:spacing w:after="100"/>
      <w:ind w:left="1760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390D7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93293"/>
  </w:style>
  <w:style w:type="character" w:styleId="CommentReference">
    <w:name w:val="annotation reference"/>
    <w:basedOn w:val="DefaultParagraphFont"/>
    <w:uiPriority w:val="99"/>
    <w:semiHidden/>
    <w:unhideWhenUsed/>
    <w:rsid w:val="00721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57"/>
    <w:rPr>
      <w:b/>
      <w:bCs/>
      <w:sz w:val="20"/>
      <w:szCs w:val="20"/>
      <w:lang w:val="en-GB"/>
    </w:rPr>
  </w:style>
  <w:style w:type="character" w:customStyle="1" w:styleId="tlid-translation">
    <w:name w:val="tlid-translation"/>
    <w:basedOn w:val="DefaultParagraphFont"/>
    <w:rsid w:val="00E8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763403C60E4173AF0F703D83E3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6987-E3D8-4B5D-9961-637A6F2CB3D5}"/>
      </w:docPartPr>
      <w:docPartBody>
        <w:p w:rsidR="002574C7" w:rsidRDefault="002574C7" w:rsidP="002574C7">
          <w:pPr>
            <w:pStyle w:val="E9763403C60E4173AF0F703D83E3E47E"/>
          </w:pPr>
          <w:r>
            <w:rPr>
              <w:lang w:val="fr-BE"/>
            </w:rPr>
            <w:t>Nom de l’entreprise/organisation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7DA5A1146DE14CAEB2771E019B5D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F469-E923-4016-A2A1-F21B45051D33}"/>
      </w:docPartPr>
      <w:docPartBody>
        <w:p w:rsidR="002574C7" w:rsidRDefault="002574C7" w:rsidP="002574C7">
          <w:pPr>
            <w:pStyle w:val="7DA5A1146DE14CAEB2771E019B5D0669"/>
          </w:pPr>
          <w:r>
            <w:rPr>
              <w:lang w:val="fr-BE"/>
            </w:rPr>
            <w:t>Identification du TSP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E066CE927488494AB8B29861FAAC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3AA7-1E58-4FD2-A83A-6052DEA7E6FD}"/>
      </w:docPartPr>
      <w:docPartBody>
        <w:p w:rsidR="002574C7" w:rsidRDefault="002574C7" w:rsidP="002574C7">
          <w:pPr>
            <w:pStyle w:val="E066CE927488494AB8B29861FAACEA6A"/>
          </w:pPr>
          <w:r>
            <w:rPr>
              <w:lang w:val="fr-BE"/>
            </w:rPr>
            <w:t>Identification de la version du TSP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C61DC47C452140B1980566547C57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2CEF-A28D-488E-828F-B757C17413A7}"/>
      </w:docPartPr>
      <w:docPartBody>
        <w:p w:rsidR="002574C7" w:rsidRDefault="002574C7" w:rsidP="002574C7">
          <w:pPr>
            <w:pStyle w:val="C61DC47C452140B1980566547C57461C"/>
          </w:pPr>
          <w:r>
            <w:rPr>
              <w:lang w:val="fr-BE"/>
            </w:rPr>
            <w:t>Degré de confidentialité et de protection du document/TSP</w:t>
          </w:r>
          <w:r w:rsidRPr="003A44E5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8E1A9966F7FA48EBBC7641C02299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4D6C-95A3-4E94-A0A7-4483D98FCE08}"/>
      </w:docPartPr>
      <w:docPartBody>
        <w:p w:rsidR="002574C7" w:rsidRDefault="002574C7" w:rsidP="002574C7">
          <w:pPr>
            <w:pStyle w:val="8E1A9966F7FA48EBBC7641C022994F66"/>
          </w:pPr>
          <w:r>
            <w:rPr>
              <w:lang w:val="fr-BE"/>
            </w:rPr>
            <w:t>Date d’agrément du TSP par l’AFCN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B0FFD96F0C55404FA3018FEE253F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4F33-C796-4223-A511-2EA82BE9E058}"/>
      </w:docPartPr>
      <w:docPartBody>
        <w:p w:rsidR="002574C7" w:rsidRDefault="002574C7" w:rsidP="002574C7">
          <w:pPr>
            <w:pStyle w:val="B0FFD96F0C55404FA3018FEE253FEAD1"/>
          </w:pPr>
          <w:r>
            <w:rPr>
              <w:lang w:val="fr-BE"/>
            </w:rPr>
            <w:t>Date de mise en vigueur du TSP</w:t>
          </w:r>
          <w:r w:rsidRPr="00887547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60AE0C46FD2E496AA9DCAEB61AC7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8413-BD19-4F24-8792-F0C889BAF3E8}"/>
      </w:docPartPr>
      <w:docPartBody>
        <w:p w:rsidR="00385686" w:rsidRDefault="00385686" w:rsidP="00385686">
          <w:pPr>
            <w:pStyle w:val="60AE0C46FD2E496AA9DCAEB61AC7DFC6"/>
          </w:pPr>
          <w:r>
            <w:rPr>
              <w:lang w:val="fr-BE"/>
            </w:rPr>
            <w:t>Date à partir de laquelle cette version du TSP n’est plus en vigueur</w:t>
          </w:r>
          <w:r w:rsidRPr="001C2860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FDBE58D39C8E472EA974699911946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50222-95B3-48B9-9E39-4E724EF6EC09}"/>
      </w:docPartPr>
      <w:docPartBody>
        <w:p w:rsidR="00150C20" w:rsidRDefault="00150C20" w:rsidP="00150C20">
          <w:pPr>
            <w:pStyle w:val="FDBE58D39C8E472EA974699911946A034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37AAF979B41140969083CA195DFB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72AF-AEE8-4F28-B817-6E485C2F7B78}"/>
      </w:docPartPr>
      <w:docPartBody>
        <w:p w:rsidR="003A0E17" w:rsidRDefault="00150C20" w:rsidP="00150C20">
          <w:pPr>
            <w:pStyle w:val="37AAF979B41140969083CA195DFB6163"/>
          </w:pPr>
          <w:r w:rsidRPr="001654D7">
            <w:rPr>
              <w:rStyle w:val="PlaceholderText"/>
              <w:rFonts w:cstheme="minorHAnsi"/>
              <w:b/>
              <w:color w:val="808080" w:themeColor="background1" w:themeShade="80"/>
            </w:rPr>
            <w:t>Click here to type text.</w:t>
          </w:r>
        </w:p>
      </w:docPartBody>
    </w:docPart>
    <w:docPart>
      <w:docPartPr>
        <w:name w:val="3A76B3D0FB024C00AF73445006FF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FBAA-F8A5-4D9D-A575-2D9D27EAB2A8}"/>
      </w:docPartPr>
      <w:docPartBody>
        <w:p w:rsidR="003A0E17" w:rsidRDefault="00150C20" w:rsidP="00150C20">
          <w:pPr>
            <w:pStyle w:val="3A76B3D0FB024C00AF73445006FFC7A5"/>
          </w:pPr>
          <w:r w:rsidRPr="001654D7">
            <w:rPr>
              <w:rStyle w:val="PlaceholderText"/>
              <w:b/>
              <w:color w:val="808080" w:themeColor="background1" w:themeShade="80"/>
            </w:rPr>
            <w:t>Click here to type text.</w:t>
          </w:r>
        </w:p>
      </w:docPartBody>
    </w:docPart>
    <w:docPart>
      <w:docPartPr>
        <w:name w:val="37A2D52BFA1A45C1A365C9895A7D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DD71-292D-4F44-9F5F-05A3370BC45A}"/>
      </w:docPartPr>
      <w:docPartBody>
        <w:p w:rsidR="003A0E17" w:rsidRDefault="00150C20" w:rsidP="00150C20">
          <w:pPr>
            <w:pStyle w:val="37A2D52BFA1A45C1A365C9895A7D59D4"/>
          </w:pPr>
          <w:r w:rsidRPr="001654D7">
            <w:rPr>
              <w:rStyle w:val="PlaceholderText"/>
              <w:b/>
              <w:color w:val="808080" w:themeColor="background1" w:themeShade="80"/>
            </w:rPr>
            <w:t>Click here to type text.</w:t>
          </w:r>
        </w:p>
      </w:docPartBody>
    </w:docPart>
    <w:docPart>
      <w:docPartPr>
        <w:name w:val="D0B42E08F4354DE89B62837AE5E21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5C1A-ADE2-4A24-8092-4C36DCC7F324}"/>
      </w:docPartPr>
      <w:docPartBody>
        <w:p w:rsidR="003A0E17" w:rsidRDefault="00150C20" w:rsidP="00150C20">
          <w:pPr>
            <w:pStyle w:val="D0B42E08F4354DE89B62837AE5E213B5"/>
          </w:pPr>
          <w:r w:rsidRPr="001654D7">
            <w:rPr>
              <w:rStyle w:val="PlaceholderText"/>
              <w:b/>
              <w:color w:val="808080" w:themeColor="background1" w:themeShade="80"/>
            </w:rPr>
            <w:t>Click here to type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4C7"/>
    <w:rsid w:val="000535E3"/>
    <w:rsid w:val="000619AA"/>
    <w:rsid w:val="001207BF"/>
    <w:rsid w:val="00150C20"/>
    <w:rsid w:val="00180E12"/>
    <w:rsid w:val="001B0917"/>
    <w:rsid w:val="001F2ACF"/>
    <w:rsid w:val="002574C7"/>
    <w:rsid w:val="002E4653"/>
    <w:rsid w:val="002F39D3"/>
    <w:rsid w:val="003851FB"/>
    <w:rsid w:val="00385686"/>
    <w:rsid w:val="003A0E17"/>
    <w:rsid w:val="004B5A7A"/>
    <w:rsid w:val="004D5C85"/>
    <w:rsid w:val="0057660F"/>
    <w:rsid w:val="007B023C"/>
    <w:rsid w:val="007E41C5"/>
    <w:rsid w:val="00861E01"/>
    <w:rsid w:val="0092513B"/>
    <w:rsid w:val="00A6011A"/>
    <w:rsid w:val="00AD7322"/>
    <w:rsid w:val="00AE2A76"/>
    <w:rsid w:val="00C50D03"/>
    <w:rsid w:val="00C90D5A"/>
    <w:rsid w:val="00CA2033"/>
    <w:rsid w:val="00E06D4C"/>
    <w:rsid w:val="00E3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C20"/>
    <w:rPr>
      <w:color w:val="808080"/>
    </w:rPr>
  </w:style>
  <w:style w:type="paragraph" w:customStyle="1" w:styleId="E9763403C60E4173AF0F703D83E3E47E">
    <w:name w:val="E9763403C60E4173AF0F703D83E3E47E"/>
    <w:rsid w:val="002574C7"/>
  </w:style>
  <w:style w:type="paragraph" w:customStyle="1" w:styleId="7DA5A1146DE14CAEB2771E019B5D0669">
    <w:name w:val="7DA5A1146DE14CAEB2771E019B5D0669"/>
    <w:rsid w:val="002574C7"/>
  </w:style>
  <w:style w:type="paragraph" w:customStyle="1" w:styleId="E066CE927488494AB8B29861FAACEA6A">
    <w:name w:val="E066CE927488494AB8B29861FAACEA6A"/>
    <w:rsid w:val="002574C7"/>
  </w:style>
  <w:style w:type="paragraph" w:customStyle="1" w:styleId="C61DC47C452140B1980566547C57461C">
    <w:name w:val="C61DC47C452140B1980566547C57461C"/>
    <w:rsid w:val="002574C7"/>
  </w:style>
  <w:style w:type="paragraph" w:customStyle="1" w:styleId="8E1A9966F7FA48EBBC7641C022994F66">
    <w:name w:val="8E1A9966F7FA48EBBC7641C022994F66"/>
    <w:rsid w:val="002574C7"/>
  </w:style>
  <w:style w:type="paragraph" w:customStyle="1" w:styleId="B0FFD96F0C55404FA3018FEE253FEAD1">
    <w:name w:val="B0FFD96F0C55404FA3018FEE253FEAD1"/>
    <w:rsid w:val="002574C7"/>
  </w:style>
  <w:style w:type="paragraph" w:customStyle="1" w:styleId="F2C53872A47E4EA099F3040389AAA39B">
    <w:name w:val="F2C53872A47E4EA099F3040389AAA39B"/>
    <w:rsid w:val="002574C7"/>
  </w:style>
  <w:style w:type="paragraph" w:customStyle="1" w:styleId="60AE0C46FD2E496AA9DCAEB61AC7DFC6">
    <w:name w:val="60AE0C46FD2E496AA9DCAEB61AC7DFC6"/>
    <w:rsid w:val="00385686"/>
  </w:style>
  <w:style w:type="paragraph" w:customStyle="1" w:styleId="2390EF1D4C0D4E8EA83295E4679F9039">
    <w:name w:val="2390EF1D4C0D4E8EA83295E4679F9039"/>
    <w:rsid w:val="00385686"/>
  </w:style>
  <w:style w:type="paragraph" w:customStyle="1" w:styleId="4E06F299A42F475BA68DCE664DDB5A45">
    <w:name w:val="4E06F299A42F475BA68DCE664DDB5A45"/>
    <w:rsid w:val="00AD7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US"/>
    </w:rPr>
  </w:style>
  <w:style w:type="paragraph" w:customStyle="1" w:styleId="FDBE58D39C8E472EA974699911946A03">
    <w:name w:val="FDBE58D39C8E472EA974699911946A03"/>
    <w:rsid w:val="00180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US"/>
    </w:rPr>
  </w:style>
  <w:style w:type="paragraph" w:customStyle="1" w:styleId="FDBE58D39C8E472EA974699911946A031">
    <w:name w:val="FDBE58D39C8E472EA974699911946A031"/>
    <w:rsid w:val="00180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US"/>
    </w:rPr>
  </w:style>
  <w:style w:type="paragraph" w:customStyle="1" w:styleId="FDBE58D39C8E472EA974699911946A032">
    <w:name w:val="FDBE58D39C8E472EA974699911946A032"/>
    <w:rsid w:val="00150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US"/>
    </w:rPr>
  </w:style>
  <w:style w:type="paragraph" w:customStyle="1" w:styleId="FDBE58D39C8E472EA974699911946A033">
    <w:name w:val="FDBE58D39C8E472EA974699911946A033"/>
    <w:rsid w:val="00150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US"/>
    </w:rPr>
  </w:style>
  <w:style w:type="paragraph" w:customStyle="1" w:styleId="709EDBB7262B4D428D8981C817559976">
    <w:name w:val="709EDBB7262B4D428D8981C817559976"/>
    <w:rsid w:val="00150C20"/>
    <w:pPr>
      <w:spacing w:after="160" w:line="259" w:lineRule="auto"/>
    </w:pPr>
    <w:rPr>
      <w:lang w:val="en-GB" w:eastAsia="en-GB"/>
    </w:rPr>
  </w:style>
  <w:style w:type="paragraph" w:customStyle="1" w:styleId="232584A01DB843EC90CC8A5BEDE70732">
    <w:name w:val="232584A01DB843EC90CC8A5BEDE70732"/>
    <w:rsid w:val="00150C20"/>
    <w:pPr>
      <w:spacing w:after="160" w:line="259" w:lineRule="auto"/>
    </w:pPr>
    <w:rPr>
      <w:lang w:val="en-GB" w:eastAsia="en-GB"/>
    </w:rPr>
  </w:style>
  <w:style w:type="paragraph" w:customStyle="1" w:styleId="FDBE58D39C8E472EA974699911946A034">
    <w:name w:val="FDBE58D39C8E472EA974699911946A034"/>
    <w:rsid w:val="00150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US"/>
    </w:rPr>
  </w:style>
  <w:style w:type="paragraph" w:customStyle="1" w:styleId="37AAF979B41140969083CA195DFB6163">
    <w:name w:val="37AAF979B41140969083CA195DFB6163"/>
    <w:rsid w:val="00150C20"/>
    <w:rPr>
      <w:rFonts w:eastAsiaTheme="minorHAnsi"/>
      <w:lang w:val="en-GB" w:eastAsia="en-US"/>
    </w:rPr>
  </w:style>
  <w:style w:type="paragraph" w:customStyle="1" w:styleId="3A76B3D0FB024C00AF73445006FFC7A5">
    <w:name w:val="3A76B3D0FB024C00AF73445006FFC7A5"/>
    <w:rsid w:val="00150C20"/>
    <w:rPr>
      <w:rFonts w:eastAsiaTheme="minorHAnsi"/>
      <w:lang w:val="en-GB" w:eastAsia="en-US"/>
    </w:rPr>
  </w:style>
  <w:style w:type="paragraph" w:customStyle="1" w:styleId="37A2D52BFA1A45C1A365C9895A7D59D4">
    <w:name w:val="37A2D52BFA1A45C1A365C9895A7D59D4"/>
    <w:rsid w:val="00150C20"/>
    <w:rPr>
      <w:rFonts w:eastAsiaTheme="minorHAnsi"/>
      <w:lang w:val="en-GB" w:eastAsia="en-US"/>
    </w:rPr>
  </w:style>
  <w:style w:type="paragraph" w:customStyle="1" w:styleId="D0B42E08F4354DE89B62837AE5E213B5">
    <w:name w:val="D0B42E08F4354DE89B62837AE5E213B5"/>
    <w:rsid w:val="00150C20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7124-B876-47A4-9EAF-79998B30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2679</Words>
  <Characters>15273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17917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PLAGHKI Xavier</dc:creator>
  <cp:lastModifiedBy>VERRIEST Luc</cp:lastModifiedBy>
  <cp:revision>3</cp:revision>
  <cp:lastPrinted>2019-07-18T14:28:00Z</cp:lastPrinted>
  <dcterms:created xsi:type="dcterms:W3CDTF">2019-09-17T12:30:00Z</dcterms:created>
  <dcterms:modified xsi:type="dcterms:W3CDTF">2019-09-23T14:25:00Z</dcterms:modified>
</cp:coreProperties>
</file>