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6C17" w14:textId="78C7B7BF" w:rsidR="00390D73" w:rsidRPr="00390D73" w:rsidRDefault="008865AA" w:rsidP="003D1C7B">
      <w:pPr>
        <w:ind w:left="-426"/>
        <w:rPr>
          <w:lang w:val="nl-BE"/>
        </w:rPr>
      </w:pPr>
      <w:r w:rsidRPr="002D3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10397" wp14:editId="0FBBFA9A">
                <wp:simplePos x="0" y="0"/>
                <wp:positionH relativeFrom="column">
                  <wp:posOffset>-400050</wp:posOffset>
                </wp:positionH>
                <wp:positionV relativeFrom="paragraph">
                  <wp:posOffset>343535</wp:posOffset>
                </wp:positionV>
                <wp:extent cx="6505575" cy="160972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65AFE8" w14:textId="3F1ADD3E" w:rsidR="003E52AF" w:rsidRPr="006A059F" w:rsidRDefault="003E52AF" w:rsidP="003E52AF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059F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Transport Security Plan (TSP) </w:t>
                            </w:r>
                            <w:r w:rsidRPr="006A059F">
                              <w:rPr>
                                <w:b/>
                                <w:color w:val="8DB3E2" w:themeColor="text2" w:themeTint="66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Rev. 1</w:t>
                            </w:r>
                            <w:r w:rsidRPr="006A059F">
                              <w:rPr>
                                <w:b/>
                                <w:color w:val="8DB3E2" w:themeColor="text2" w:themeTint="6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A059F">
                              <w:rPr>
                                <w:b/>
                                <w:color w:val="8DB3E2" w:themeColor="text2" w:themeTint="66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(20190</w:t>
                            </w:r>
                            <w:r w:rsidR="00F35CC6">
                              <w:rPr>
                                <w:b/>
                                <w:color w:val="8DB3E2" w:themeColor="text2" w:themeTint="66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924</w:t>
                            </w:r>
                            <w:bookmarkStart w:id="0" w:name="_GoBack"/>
                            <w:bookmarkEnd w:id="0"/>
                            <w:r w:rsidRPr="006A059F">
                              <w:rPr>
                                <w:b/>
                                <w:color w:val="8DB3E2" w:themeColor="text2" w:themeTint="66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14:paraId="67C12C27" w14:textId="77777777" w:rsidR="008865AA" w:rsidRPr="002E55E5" w:rsidRDefault="008865AA" w:rsidP="008865A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1039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1.5pt;margin-top:27.05pt;width:512.25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" filled="f" stroked="f">
                <v:textbox>
                  <w:txbxContent>
                    <w:p w14:paraId="2665AFE8" w14:textId="3F1ADD3E" w:rsidR="003E52AF" w:rsidRPr="006A059F" w:rsidRDefault="003E52AF" w:rsidP="003E52AF">
                      <w:pPr>
                        <w:jc w:val="center"/>
                        <w:rPr>
                          <w:b/>
                          <w:color w:val="548DD4" w:themeColor="text2" w:themeTint="99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A059F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Transport Security Plan (TSP) </w:t>
                      </w:r>
                      <w:r w:rsidRPr="006A059F">
                        <w:rPr>
                          <w:b/>
                          <w:color w:val="8DB3E2" w:themeColor="text2" w:themeTint="66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Rev. 1</w:t>
                      </w:r>
                      <w:r w:rsidRPr="006A059F">
                        <w:rPr>
                          <w:b/>
                          <w:color w:val="8DB3E2" w:themeColor="text2" w:themeTint="6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A059F">
                        <w:rPr>
                          <w:b/>
                          <w:color w:val="8DB3E2" w:themeColor="text2" w:themeTint="66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(20190</w:t>
                      </w:r>
                      <w:r w:rsidR="00F35CC6">
                        <w:rPr>
                          <w:b/>
                          <w:color w:val="8DB3E2" w:themeColor="text2" w:themeTint="66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924</w:t>
                      </w:r>
                      <w:bookmarkStart w:id="1" w:name="_GoBack"/>
                      <w:bookmarkEnd w:id="1"/>
                      <w:r w:rsidRPr="006A059F">
                        <w:rPr>
                          <w:b/>
                          <w:color w:val="8DB3E2" w:themeColor="text2" w:themeTint="66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  <w:p w14:paraId="67C12C27" w14:textId="77777777" w:rsidR="008865AA" w:rsidRPr="002E55E5" w:rsidRDefault="008865AA" w:rsidP="008865A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2FA890" w14:textId="494C63C2" w:rsidR="00390D73" w:rsidRPr="00390D73" w:rsidRDefault="00390D73" w:rsidP="003D1C7B">
      <w:pPr>
        <w:ind w:left="-426"/>
        <w:rPr>
          <w:lang w:val="nl-BE"/>
        </w:rPr>
      </w:pPr>
    </w:p>
    <w:p w14:paraId="0B627FF8" w14:textId="77777777" w:rsidR="00390D73" w:rsidRPr="00D45AF0" w:rsidRDefault="005811C5" w:rsidP="003D1C7B">
      <w:pPr>
        <w:ind w:left="-426"/>
        <w:rPr>
          <w:b/>
          <w:lang w:val="nl-BE"/>
        </w:rPr>
      </w:pPr>
      <w:r>
        <w:rPr>
          <w:b/>
          <w:lang w:val="nl-BE"/>
        </w:rPr>
        <w:t xml:space="preserve">Naam van de </w:t>
      </w:r>
      <w:r w:rsidRPr="00D45AF0">
        <w:rPr>
          <w:b/>
          <w:color w:val="000000" w:themeColor="text1"/>
          <w:lang w:val="nl-BE"/>
        </w:rPr>
        <w:t>onderneming</w:t>
      </w:r>
      <w:r>
        <w:rPr>
          <w:b/>
          <w:color w:val="000000" w:themeColor="text1"/>
          <w:lang w:val="nl-BE"/>
        </w:rPr>
        <w:t xml:space="preserve">:   </w:t>
      </w:r>
      <w:sdt>
        <w:sdtPr>
          <w:rPr>
            <w:b/>
            <w:lang w:val="nl-BE"/>
          </w:rPr>
          <w:id w:val="-420178745"/>
          <w:placeholder>
            <w:docPart w:val="E9763403C60E4173AF0F703D83E3E47E"/>
          </w:placeholder>
        </w:sdtPr>
        <w:sdtEndPr/>
        <w:sdtContent>
          <w:r w:rsidR="00D45AF0" w:rsidRPr="005811C5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5CD416E6" w14:textId="77777777" w:rsidR="00390D73" w:rsidRPr="00D45AF0" w:rsidRDefault="005811C5" w:rsidP="003D1C7B">
      <w:pPr>
        <w:ind w:left="-426"/>
        <w:rPr>
          <w:b/>
          <w:color w:val="000000" w:themeColor="text1"/>
          <w:lang w:val="nl-BE"/>
        </w:rPr>
      </w:pPr>
      <w:r w:rsidRPr="00D45AF0">
        <w:rPr>
          <w:b/>
          <w:color w:val="000000" w:themeColor="text1"/>
          <w:lang w:val="nl-BE"/>
        </w:rPr>
        <w:t>Identificatie/benaming van het TSP</w:t>
      </w:r>
      <w:r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712419425"/>
          <w:placeholder>
            <w:docPart w:val="7DA5A1146DE14CAEB2771E019B5D0669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4F7F4C2C" w14:textId="77777777" w:rsidR="00390D73" w:rsidRPr="00D1317E" w:rsidRDefault="005811C5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>De versie van het TSP</w:t>
      </w:r>
      <w:r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459182946"/>
          <w:placeholder>
            <w:docPart w:val="E066CE927488494AB8B29861FAACEA6A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619A0CEC" w14:textId="369EF84D" w:rsidR="00390D73" w:rsidRPr="00D1317E" w:rsidRDefault="005811C5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 xml:space="preserve">Graad van </w:t>
      </w:r>
      <w:r w:rsidR="003F6DE3">
        <w:rPr>
          <w:b/>
          <w:color w:val="000000" w:themeColor="text1"/>
          <w:lang w:val="nl-BE"/>
        </w:rPr>
        <w:t>vertrouwelijkheid</w:t>
      </w:r>
      <w:r w:rsidR="003F6DE3" w:rsidRPr="00D45AF0">
        <w:rPr>
          <w:b/>
          <w:color w:val="000000" w:themeColor="text1"/>
          <w:lang w:val="nl-BE"/>
        </w:rPr>
        <w:t xml:space="preserve"> </w:t>
      </w:r>
      <w:r w:rsidRPr="00D45AF0">
        <w:rPr>
          <w:b/>
          <w:color w:val="000000" w:themeColor="text1"/>
          <w:lang w:val="nl-BE"/>
        </w:rPr>
        <w:t xml:space="preserve">en bescherming van </w:t>
      </w:r>
      <w:r w:rsidR="00030756">
        <w:rPr>
          <w:b/>
          <w:color w:val="000000" w:themeColor="text1"/>
          <w:lang w:val="nl-BE"/>
        </w:rPr>
        <w:t>het TSP</w:t>
      </w:r>
      <w:r>
        <w:rPr>
          <w:b/>
          <w:color w:val="000000" w:themeColor="text1"/>
          <w:lang w:val="nl-BE"/>
        </w:rPr>
        <w:t xml:space="preserve">:  </w:t>
      </w:r>
      <w:sdt>
        <w:sdtPr>
          <w:rPr>
            <w:b/>
            <w:color w:val="808080" w:themeColor="background1" w:themeShade="80"/>
            <w:lang w:val="nl-BE"/>
          </w:rPr>
          <w:id w:val="-1163390006"/>
          <w:placeholder>
            <w:docPart w:val="C61DC47C452140B1980566547C57461C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6DEEAAE0" w14:textId="0DD56C90" w:rsidR="00390D73" w:rsidRPr="00D45AF0" w:rsidRDefault="005811C5" w:rsidP="003D1C7B">
      <w:pPr>
        <w:ind w:left="-426"/>
        <w:rPr>
          <w:b/>
          <w:lang w:val="nl-BE"/>
        </w:rPr>
      </w:pPr>
      <w:r w:rsidRPr="00D45AF0">
        <w:rPr>
          <w:b/>
          <w:color w:val="000000" w:themeColor="text1"/>
          <w:lang w:val="nl-BE"/>
        </w:rPr>
        <w:t xml:space="preserve">Datum van </w:t>
      </w:r>
      <w:r w:rsidR="003F6DE3">
        <w:rPr>
          <w:b/>
          <w:color w:val="000000" w:themeColor="text1"/>
          <w:lang w:val="nl-BE"/>
        </w:rPr>
        <w:t>goedkeuring</w:t>
      </w:r>
      <w:r w:rsidR="003F6DE3" w:rsidRPr="00D45AF0">
        <w:rPr>
          <w:b/>
          <w:color w:val="000000" w:themeColor="text1"/>
          <w:lang w:val="nl-BE"/>
        </w:rPr>
        <w:t xml:space="preserve"> </w:t>
      </w:r>
      <w:r w:rsidRPr="00D45AF0">
        <w:rPr>
          <w:b/>
          <w:color w:val="000000" w:themeColor="text1"/>
          <w:lang w:val="nl-BE"/>
        </w:rPr>
        <w:t>van het TSP door het FANC</w:t>
      </w:r>
      <w:r>
        <w:rPr>
          <w:b/>
          <w:color w:val="000000" w:themeColor="text1"/>
          <w:lang w:val="nl-BE"/>
        </w:rPr>
        <w:t xml:space="preserve">: </w:t>
      </w:r>
      <w:sdt>
        <w:sdtPr>
          <w:rPr>
            <w:b/>
            <w:color w:val="808080" w:themeColor="background1" w:themeShade="80"/>
            <w:lang w:val="nl-BE"/>
          </w:rPr>
          <w:id w:val="1966456234"/>
          <w:placeholder>
            <w:docPart w:val="8E1A9966F7FA48EBBC7641C022994F66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781E37DA" w14:textId="0BA8761F" w:rsidR="00390D73" w:rsidRPr="00D1317E" w:rsidRDefault="00D1317E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 xml:space="preserve">Datum </w:t>
      </w:r>
      <w:r w:rsidR="003F6DE3">
        <w:rPr>
          <w:b/>
          <w:color w:val="000000" w:themeColor="text1"/>
          <w:lang w:val="nl-BE"/>
        </w:rPr>
        <w:t>vanaf wanneer</w:t>
      </w:r>
      <w:r w:rsidR="003F6DE3" w:rsidRPr="00D45AF0">
        <w:rPr>
          <w:b/>
          <w:color w:val="000000" w:themeColor="text1"/>
          <w:lang w:val="nl-BE"/>
        </w:rPr>
        <w:t xml:space="preserve"> </w:t>
      </w:r>
      <w:r w:rsidRPr="00D45AF0">
        <w:rPr>
          <w:b/>
          <w:color w:val="000000" w:themeColor="text1"/>
          <w:lang w:val="nl-BE"/>
        </w:rPr>
        <w:t>het TSP van toepassing is</w:t>
      </w:r>
      <w:r>
        <w:rPr>
          <w:b/>
          <w:color w:val="000000" w:themeColor="text1"/>
          <w:lang w:val="nl-BE"/>
        </w:rPr>
        <w:t xml:space="preserve">: </w:t>
      </w:r>
      <w:sdt>
        <w:sdtPr>
          <w:rPr>
            <w:b/>
            <w:color w:val="808080" w:themeColor="background1" w:themeShade="80"/>
            <w:lang w:val="nl-BE"/>
          </w:rPr>
          <w:id w:val="598687020"/>
          <w:placeholder>
            <w:docPart w:val="B0FFD96F0C55404FA3018FEE253FEAD1"/>
          </w:placeholder>
          <w:text/>
        </w:sdtPr>
        <w:sdtEndPr/>
        <w:sdtContent>
          <w:r w:rsidR="00D45AF0"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3A51965D" w14:textId="0C55B74E" w:rsidR="00D1317E" w:rsidRPr="00D1317E" w:rsidRDefault="00D1317E" w:rsidP="003D1C7B">
      <w:pPr>
        <w:ind w:left="-426"/>
        <w:rPr>
          <w:b/>
          <w:color w:val="808080" w:themeColor="background1" w:themeShade="80"/>
          <w:lang w:val="nl-BE"/>
        </w:rPr>
      </w:pPr>
      <w:r w:rsidRPr="00D45AF0">
        <w:rPr>
          <w:b/>
          <w:color w:val="000000" w:themeColor="text1"/>
          <w:lang w:val="nl-BE"/>
        </w:rPr>
        <w:t xml:space="preserve">Datum </w:t>
      </w:r>
      <w:r w:rsidR="003F6DE3">
        <w:rPr>
          <w:b/>
          <w:color w:val="000000" w:themeColor="text1"/>
          <w:lang w:val="nl-BE"/>
        </w:rPr>
        <w:t xml:space="preserve">vanaf wanneer </w:t>
      </w:r>
      <w:r w:rsidRPr="00D45AF0">
        <w:rPr>
          <w:b/>
          <w:color w:val="000000" w:themeColor="text1"/>
          <w:lang w:val="nl-BE"/>
        </w:rPr>
        <w:t>deze versie van het TSP niet meer gebruikt kan worden</w:t>
      </w:r>
      <w:r>
        <w:rPr>
          <w:b/>
          <w:color w:val="000000" w:themeColor="text1"/>
          <w:lang w:val="nl-BE"/>
        </w:rPr>
        <w:t xml:space="preserve">: </w:t>
      </w:r>
      <w:r w:rsidRPr="00D1317E">
        <w:rPr>
          <w:b/>
          <w:color w:val="000000" w:themeColor="text1"/>
          <w:lang w:val="nl-BE"/>
        </w:rPr>
        <w:t xml:space="preserve"> </w:t>
      </w:r>
      <w:sdt>
        <w:sdtPr>
          <w:rPr>
            <w:b/>
            <w:color w:val="808080" w:themeColor="background1" w:themeShade="80"/>
            <w:lang w:val="nl-BE"/>
          </w:rPr>
          <w:id w:val="-1758898843"/>
          <w:placeholder>
            <w:docPart w:val="60AE0C46FD2E496AA9DCAEB61AC7DFC6"/>
          </w:placeholder>
          <w:text/>
        </w:sdtPr>
        <w:sdtEndPr/>
        <w:sdtContent>
          <w:r w:rsidRPr="00D1317E">
            <w:rPr>
              <w:b/>
              <w:color w:val="808080" w:themeColor="background1" w:themeShade="80"/>
              <w:lang w:val="nl-BE"/>
            </w:rPr>
            <w:t>Klik hier om tekst te typen</w:t>
          </w:r>
        </w:sdtContent>
      </w:sdt>
    </w:p>
    <w:p w14:paraId="6702447A" w14:textId="796D1669" w:rsidR="00390D73" w:rsidRPr="00D45AF0" w:rsidRDefault="007C2F8A" w:rsidP="008865AA">
      <w:pPr>
        <w:ind w:left="-426"/>
        <w:jc w:val="center"/>
        <w:rPr>
          <w:lang w:val="nl-BE"/>
        </w:rPr>
        <w:sectPr w:rsidR="00390D73" w:rsidRPr="00D45AF0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7581E26" wp14:editId="16105BB2">
            <wp:simplePos x="0" y="0"/>
            <wp:positionH relativeFrom="column">
              <wp:posOffset>2350135</wp:posOffset>
            </wp:positionH>
            <wp:positionV relativeFrom="paragraph">
              <wp:posOffset>1601470</wp:posOffset>
            </wp:positionV>
            <wp:extent cx="934002" cy="809813"/>
            <wp:effectExtent l="57150" t="76200" r="57150" b="66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1617">
                      <a:off x="0" y="0"/>
                      <a:ext cx="934002" cy="809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8C24053" wp14:editId="77952AA6">
            <wp:simplePos x="0" y="0"/>
            <wp:positionH relativeFrom="column">
              <wp:posOffset>781050</wp:posOffset>
            </wp:positionH>
            <wp:positionV relativeFrom="paragraph">
              <wp:posOffset>8890</wp:posOffset>
            </wp:positionV>
            <wp:extent cx="3967200" cy="397440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lu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200" cy="39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BE" w:eastAsia="en-US"/>
        </w:rPr>
        <w:id w:val="-1343541697"/>
        <w:docPartObj>
          <w:docPartGallery w:val="Table of Contents"/>
          <w:docPartUnique/>
        </w:docPartObj>
      </w:sdtPr>
      <w:sdtEndPr/>
      <w:sdtContent>
        <w:p w14:paraId="5D09DC3A" w14:textId="77777777" w:rsidR="00390D73" w:rsidRPr="00390D73" w:rsidRDefault="00D45AF0" w:rsidP="003D1C7B">
          <w:pPr>
            <w:pStyle w:val="TOCHeading"/>
            <w:ind w:left="-426"/>
            <w:rPr>
              <w:lang w:val="nl-BE"/>
            </w:rPr>
          </w:pPr>
          <w:r>
            <w:rPr>
              <w:lang w:val="nl-BE"/>
            </w:rPr>
            <w:t>Inhoud</w:t>
          </w:r>
        </w:p>
        <w:p w14:paraId="5E528A17" w14:textId="77777777" w:rsidR="00390D73" w:rsidRPr="00390D73" w:rsidRDefault="00390D73" w:rsidP="003D1C7B">
          <w:pPr>
            <w:ind w:left="-426"/>
            <w:rPr>
              <w:lang w:val="nl-BE" w:eastAsia="en-GB"/>
            </w:rPr>
          </w:pPr>
        </w:p>
        <w:p w14:paraId="032F1E32" w14:textId="1DA65C97" w:rsidR="00D10E9E" w:rsidRDefault="00390D73">
          <w:pPr>
            <w:pStyle w:val="TOC1"/>
            <w:rPr>
              <w:rFonts w:eastAsiaTheme="minorEastAsia"/>
              <w:noProof/>
              <w:lang w:eastAsia="en-GB"/>
            </w:rPr>
          </w:pPr>
          <w:r w:rsidRPr="00390D73">
            <w:rPr>
              <w:lang w:val="nl-BE"/>
            </w:rPr>
            <w:fldChar w:fldCharType="begin"/>
          </w:r>
          <w:r w:rsidRPr="00390D73">
            <w:rPr>
              <w:lang w:val="nl-BE"/>
            </w:rPr>
            <w:instrText xml:space="preserve"> TOC \o "1-3" \h \z \u </w:instrText>
          </w:r>
          <w:r w:rsidRPr="00390D73">
            <w:rPr>
              <w:lang w:val="nl-BE"/>
            </w:rPr>
            <w:fldChar w:fldCharType="separate"/>
          </w:r>
          <w:hyperlink w:anchor="_Toc9503565" w:history="1">
            <w:r w:rsidR="00D10E9E" w:rsidRPr="00677612">
              <w:rPr>
                <w:rStyle w:val="Hyperlink"/>
                <w:noProof/>
                <w:lang w:val="nl-BE"/>
              </w:rPr>
              <w:t>Voorafgaande opmerkingen door het FANC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_Toc9503565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5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41A62068" w14:textId="77255EEE" w:rsidR="00D10E9E" w:rsidRDefault="00F35CC6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03566" w:history="1">
            <w:r w:rsidR="00D10E9E" w:rsidRPr="00677612">
              <w:rPr>
                <w:rStyle w:val="Hyperlink"/>
                <w:noProof/>
                <w:lang w:val="nl-BE"/>
              </w:rPr>
              <w:t>1.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Algemeen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_Toc9503566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1D361120" w14:textId="79262301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67" w:history="1">
            <w:r w:rsidR="00D10E9E" w:rsidRPr="00677612">
              <w:rPr>
                <w:rStyle w:val="Hyperlink"/>
                <w:noProof/>
                <w:lang w:val="nl-BE"/>
              </w:rPr>
              <w:t>1.1.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Coördinaten van de onderneming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_Toc9503567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3E3BACDA" w14:textId="42E63CFF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68" w:history="1">
            <w:r w:rsidR="00D10E9E" w:rsidRPr="00677612">
              <w:rPr>
                <w:rStyle w:val="Hyperlink"/>
                <w:noProof/>
                <w:lang w:val="nl-BE"/>
              </w:rPr>
              <w:t>1.1.1.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Naam van de natuurlijke of rechtspersoon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_Toc9503568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1262F1D4" w14:textId="56596346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69" w:history="1">
            <w:r w:rsidR="00D10E9E" w:rsidRPr="00677612">
              <w:rPr>
                <w:rStyle w:val="Hyperlink"/>
                <w:noProof/>
                <w:lang w:val="nl-BE"/>
              </w:rPr>
              <w:t>1.1.2.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Adres van de onderneming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_Toc9503569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78E40231" w14:textId="14F76E3E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70" w:history="1">
            <w:r w:rsidR="00D10E9E" w:rsidRPr="00677612">
              <w:rPr>
                <w:rStyle w:val="Hyperlink"/>
                <w:i/>
                <w:noProof/>
                <w:lang w:val="nl-BE"/>
              </w:rPr>
              <w:t>1.1.2.1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iCs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iCs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Segoe UI Symbol" w:eastAsia="MS Mincho" w:hAnsi="Segoe UI Symbol" w:cs="Segoe UI Symbol"/>
                <w:iCs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i/>
                <w:iCs/>
                <w:noProof/>
                <w:lang w:val="nl-BE"/>
              </w:rPr>
              <w:t xml:space="preserve"> Hoofdzetel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_Toc9503570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E350A22" w14:textId="6E4726FC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71" w:history="1">
            <w:r w:rsidR="00D10E9E" w:rsidRPr="00677612">
              <w:rPr>
                <w:rStyle w:val="Hyperlink"/>
                <w:i/>
                <w:noProof/>
                <w:lang w:val="nl-BE"/>
              </w:rPr>
              <w:t>1.1.2.2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Segoe UI Symbol" w:eastAsia="MS Mincho" w:hAnsi="Segoe UI Symbol" w:cs="Segoe UI Symbol"/>
                <w:iCs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iCs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Segoe UI Symbol" w:eastAsia="MS Mincho" w:hAnsi="Segoe UI Symbol" w:cs="Segoe UI Symbol"/>
                <w:iCs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i/>
                <w:iCs/>
                <w:noProof/>
                <w:lang w:val="nl-BE"/>
              </w:rPr>
              <w:t xml:space="preserve">  Exploitatiezetel</w:t>
            </w:r>
            <w:r w:rsidR="00D10E9E" w:rsidRPr="00677612">
              <w:rPr>
                <w:rStyle w:val="Hyperlink"/>
                <w:noProof/>
                <w:lang w:val="nl-BE"/>
              </w:rPr>
              <w:t>.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_Toc9503571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33D2AFC4" w14:textId="77EDF8BE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72" w:history="1">
            <w:r w:rsidR="00D10E9E" w:rsidRPr="00677612">
              <w:rPr>
                <w:rStyle w:val="Hyperlink"/>
                <w:noProof/>
                <w:lang w:val="nl-BE"/>
              </w:rPr>
              <w:t>1.2.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Korte beschrijving van de bedrijfsactiviteiten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_Toc9503572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34ADBDE2" w14:textId="0090EC7A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73" w:history="1">
            <w:r w:rsidR="00D10E9E" w:rsidRPr="00677612">
              <w:rPr>
                <w:rStyle w:val="Hyperlink"/>
                <w:noProof/>
                <w:lang w:val="nl-BE"/>
              </w:rPr>
              <w:t>1.2.1.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Algemeen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_Toc9503573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085A4C1D" w14:textId="133DD894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74" w:history="1">
            <w:r w:rsidR="00D10E9E" w:rsidRPr="00677612">
              <w:rPr>
                <w:rStyle w:val="Hyperlink"/>
                <w:noProof/>
                <w:lang w:val="nl-BE"/>
              </w:rPr>
              <w:t>1.2.2.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De transporten.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_Toc9503574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0B26B32E" w14:textId="10EF0889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75" w:history="1">
            <w:r w:rsidR="00D10E9E" w:rsidRPr="00677612">
              <w:rPr>
                <w:rStyle w:val="Hyperlink"/>
                <w:noProof/>
                <w:lang w:val="nl-BE"/>
              </w:rPr>
              <w:t>1.3.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Transporten die onder het beveiligingsplan vallen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_Toc9503575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6B4997D" w14:textId="204C6766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76" w:history="1">
            <w:r w:rsidR="00D10E9E" w:rsidRPr="00677612">
              <w:rPr>
                <w:rStyle w:val="Hyperlink"/>
                <w:noProof/>
                <w:lang w:val="nl-BE"/>
              </w:rPr>
              <w:t>1.4.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Objectieven/doelstellingen van het beveiligingsplan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_Toc9503576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39714FF0" w14:textId="3B819E23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77" w:history="1">
            <w:r w:rsidR="00D10E9E" w:rsidRPr="00677612">
              <w:rPr>
                <w:rStyle w:val="Hyperlink"/>
                <w:noProof/>
                <w:lang w:val="nl-BE"/>
              </w:rPr>
              <w:t>1.5.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Benaming van het TSP en de versie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_Toc9503577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7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4B1489DF" w14:textId="698DE356" w:rsidR="00D10E9E" w:rsidRDefault="00F35CC6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03578" w:history="1">
            <w:r w:rsidR="00D10E9E" w:rsidRPr="00677612">
              <w:rPr>
                <w:rStyle w:val="Hyperlink"/>
                <w:noProof/>
                <w:lang w:val="nl-BE"/>
              </w:rPr>
              <w:t>2.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Verantwoordelijkheden binnen de beveiliging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_Toc9503578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7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DFA0820" w14:textId="48FC1BAC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79" w:history="1">
            <w:r w:rsidR="00D10E9E" w:rsidRPr="00677612">
              <w:rPr>
                <w:rStyle w:val="Hyperlink"/>
                <w:noProof/>
                <w:lang w:val="nl-BE"/>
              </w:rPr>
              <w:t>2.1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Identificatie van de coördinator voor de beveiliging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_Toc9503579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7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2C16A4D8" w14:textId="478ACBC5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80" w:history="1">
            <w:r w:rsidR="00D10E9E" w:rsidRPr="00677612">
              <w:rPr>
                <w:rStyle w:val="Hyperlink"/>
                <w:noProof/>
                <w:lang w:val="nl-BE"/>
              </w:rPr>
              <w:t>2.1.1.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Naam, Voornaam 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_Toc9503580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7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7BBEB7A0" w14:textId="5F252E6A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81" w:history="1">
            <w:r w:rsidR="00D10E9E" w:rsidRPr="00677612">
              <w:rPr>
                <w:rStyle w:val="Hyperlink"/>
                <w:noProof/>
                <w:lang w:val="nl-BE"/>
              </w:rPr>
              <w:t>2.1.2.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Telefoon, vast en mobieln.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_Toc9503581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7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E976810" w14:textId="32CA444C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82" w:history="1">
            <w:r w:rsidR="00D10E9E" w:rsidRPr="00677612">
              <w:rPr>
                <w:rStyle w:val="Hyperlink"/>
                <w:noProof/>
                <w:lang w:val="nl-BE"/>
              </w:rPr>
              <w:t>2.1.3.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E-mail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_Toc9503582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7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7180203A" w14:textId="7AB334D4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83" w:history="1">
            <w:r w:rsidR="00D10E9E" w:rsidRPr="00677612">
              <w:rPr>
                <w:rStyle w:val="Hyperlink"/>
                <w:noProof/>
                <w:lang w:val="nl-BE"/>
              </w:rPr>
              <w:t>2.1.4.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1D5486">
              <w:rPr>
                <w:rStyle w:val="Hyperlink"/>
                <w:noProof/>
                <w:lang w:val="nl-BE"/>
              </w:rPr>
              <w:t xml:space="preserve"> Adres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_Toc9503583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7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B6138EB" w14:textId="0F1EE18F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84" w:history="1">
            <w:r w:rsidR="00D10E9E" w:rsidRPr="00677612">
              <w:rPr>
                <w:rStyle w:val="Hyperlink"/>
                <w:noProof/>
                <w:lang w:val="nl-BE"/>
              </w:rPr>
              <w:t>2.1.5.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Hiërarchische positie binnen de onderneming (organigram)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_Toc9503584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7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3BD18648" w14:textId="14E10973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85" w:history="1">
            <w:r w:rsidR="00D10E9E" w:rsidRPr="00677612">
              <w:rPr>
                <w:rStyle w:val="Hyperlink"/>
                <w:noProof/>
                <w:lang w:val="nl-BE"/>
              </w:rPr>
              <w:t>2.1.6.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Kwalificaties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_Toc9503585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7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70195C1C" w14:textId="271B83E6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86" w:history="1">
            <w:r w:rsidR="00D10E9E" w:rsidRPr="00677612">
              <w:rPr>
                <w:rStyle w:val="Hyperlink"/>
                <w:noProof/>
                <w:lang w:val="nl-BE"/>
              </w:rPr>
              <w:t>2.2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Identificatie van de plaatsvervanger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_Toc9503586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8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17EF83DA" w14:textId="3E115100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87" w:history="1">
            <w:r w:rsidR="00D10E9E" w:rsidRPr="00677612">
              <w:rPr>
                <w:rStyle w:val="Hyperlink"/>
                <w:noProof/>
                <w:lang w:val="nl-BE"/>
              </w:rPr>
              <w:t>2.2.1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Segoe UI Symbol" w:eastAsia="MS Mincho" w:hAnsi="Segoe UI Symbol" w:cs="Segoe UI Symbol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Segoe UI Symbol" w:eastAsia="MS Mincho" w:hAnsi="Segoe UI Symbol" w:cs="Segoe UI Symbol"/>
                <w:noProof/>
                <w:lang w:val="nl-BE"/>
              </w:rPr>
              <w:t>☐</w:t>
            </w:r>
            <w:r w:rsidR="001D5486">
              <w:rPr>
                <w:rStyle w:val="Hyperlink"/>
                <w:noProof/>
                <w:lang w:val="nl-BE"/>
              </w:rPr>
              <w:t xml:space="preserve"> Naam, Voornaam 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_Toc9503587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8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AA20867" w14:textId="48C72B0C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88" w:history="1">
            <w:r w:rsidR="00D10E9E" w:rsidRPr="00677612">
              <w:rPr>
                <w:rStyle w:val="Hyperlink"/>
                <w:noProof/>
                <w:lang w:val="nl-BE"/>
              </w:rPr>
              <w:t>2.2.2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Telefoon, vast en mobiel.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_Toc9503588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8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152938D4" w14:textId="6021E796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89" w:history="1">
            <w:r w:rsidR="00D10E9E" w:rsidRPr="00677612">
              <w:rPr>
                <w:rStyle w:val="Hyperlink"/>
                <w:noProof/>
                <w:lang w:val="nl-BE"/>
              </w:rPr>
              <w:t>2.2.3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E-mail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_Toc9503589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8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975D596" w14:textId="12597CFE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90" w:history="1">
            <w:r w:rsidR="00D10E9E" w:rsidRPr="00677612">
              <w:rPr>
                <w:rStyle w:val="Hyperlink"/>
                <w:noProof/>
                <w:lang w:val="nl-BE"/>
              </w:rPr>
              <w:t>2.2.4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Adres.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_Toc9503590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8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88FBAA6" w14:textId="01D3B081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91" w:history="1">
            <w:r w:rsidR="00D10E9E" w:rsidRPr="00677612">
              <w:rPr>
                <w:rStyle w:val="Hyperlink"/>
                <w:noProof/>
                <w:lang w:val="nl-BE"/>
              </w:rPr>
              <w:t>2.2.5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Hiërarchische positie binnen de onderneming (organigram)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_Toc9503591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8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CF8665E" w14:textId="3F4890D3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92" w:history="1">
            <w:r w:rsidR="00D10E9E" w:rsidRPr="00677612">
              <w:rPr>
                <w:rStyle w:val="Hyperlink"/>
                <w:noProof/>
                <w:lang w:val="nl-BE"/>
              </w:rPr>
              <w:t>2.2.6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Kwalificaties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_Toc9503592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8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107C0BDA" w14:textId="43C57973" w:rsidR="00D10E9E" w:rsidRDefault="00F35CC6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03593" w:history="1">
            <w:r w:rsidR="00D10E9E" w:rsidRPr="00677612">
              <w:rPr>
                <w:rStyle w:val="Hyperlink"/>
                <w:noProof/>
                <w:lang w:val="nl-BE"/>
              </w:rPr>
              <w:t>3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Goederen die vervoerd worden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_Toc9503593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9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01DF6CA9" w14:textId="330CE705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94" w:history="1">
            <w:r w:rsidR="00D10E9E" w:rsidRPr="00677612">
              <w:rPr>
                <w:rStyle w:val="Hyperlink"/>
                <w:noProof/>
                <w:lang w:val="nl-BE"/>
              </w:rPr>
              <w:t>3.1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 Beschrijving van de radionucliden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_Toc9503594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9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7358474A" w14:textId="6811775B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95" w:history="1">
            <w:r w:rsidR="00D10E9E" w:rsidRPr="00677612">
              <w:rPr>
                <w:rStyle w:val="Hyperlink"/>
                <w:noProof/>
                <w:lang w:val="nl-BE"/>
              </w:rPr>
              <w:t>3.2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 Beschrijving van het transport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_Toc9503595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9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1CB3CF0F" w14:textId="4AB2CB95" w:rsidR="00D10E9E" w:rsidRDefault="00F35CC6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03596" w:history="1">
            <w:r w:rsidR="00D10E9E" w:rsidRPr="00677612">
              <w:rPr>
                <w:rStyle w:val="Hyperlink"/>
                <w:noProof/>
                <w:lang w:val="nl-BE"/>
              </w:rPr>
              <w:t>4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Evaluatie van de gebruikelijke handelingen tijdens de transporten en de bijhorende risico’s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_Toc9503596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10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391B2F84" w14:textId="4A8BC75E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597" w:history="1">
            <w:r w:rsidR="00D10E9E" w:rsidRPr="00677612">
              <w:rPr>
                <w:rStyle w:val="Hyperlink"/>
                <w:noProof/>
                <w:lang w:val="nl-BE"/>
              </w:rPr>
              <w:t>4.1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Beschrijving van de gebruikelijke handelingen tijdens de transporten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_Toc9503597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10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2FAB637" w14:textId="275EDF3B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98" w:history="1">
            <w:r w:rsidR="00D10E9E" w:rsidRPr="00677612">
              <w:rPr>
                <w:rStyle w:val="Hyperlink"/>
                <w:noProof/>
                <w:lang w:val="nl-BE"/>
              </w:rPr>
              <w:t>4.1.1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 Routebeschrijving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_Toc9503598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10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472D3EF6" w14:textId="7A00B0EB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599" w:history="1">
            <w:r w:rsidR="00D10E9E" w:rsidRPr="00677612">
              <w:rPr>
                <w:rStyle w:val="Hyperlink"/>
                <w:noProof/>
                <w:lang w:val="nl-BE"/>
              </w:rPr>
              <w:t>4.1.2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 Beschrijving van de gebruikelijke handelingen tijdens de transporten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_Toc9503599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10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2DD53B2F" w14:textId="3C79B01F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00" w:history="1">
            <w:r w:rsidR="00D10E9E" w:rsidRPr="00677612">
              <w:rPr>
                <w:rStyle w:val="Hyperlink"/>
                <w:noProof/>
                <w:lang w:val="nl-BE"/>
              </w:rPr>
              <w:t>4.2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Evaluatie van de risico’s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_Toc9503600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10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84C4F6A" w14:textId="29FDBE6C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01" w:history="1">
            <w:r w:rsidR="00D10E9E" w:rsidRPr="00677612">
              <w:rPr>
                <w:rStyle w:val="Hyperlink"/>
                <w:noProof/>
                <w:lang w:val="nl-BE"/>
              </w:rPr>
              <w:t>4.2.1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Een korte omschrijving van de gebruikte evaluatiemethode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_Toc9503601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10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28F9170" w14:textId="529A8746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02" w:history="1">
            <w:r w:rsidR="00D10E9E" w:rsidRPr="00677612">
              <w:rPr>
                <w:rStyle w:val="Hyperlink"/>
                <w:noProof/>
                <w:lang w:val="nl-BE"/>
              </w:rPr>
              <w:t>4.2.2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 Risicoanalyse voor elk type van vervoer en situatie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_Toc9503602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10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8CB6029" w14:textId="13BCDFC4" w:rsidR="00D10E9E" w:rsidRDefault="00F35CC6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03603" w:history="1">
            <w:r w:rsidR="00D10E9E" w:rsidRPr="00677612">
              <w:rPr>
                <w:rStyle w:val="Hyperlink"/>
                <w:noProof/>
              </w:rPr>
              <w:t>5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Maatregelen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_Toc9503603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11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D34E301" w14:textId="0C03439D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04" w:history="1">
            <w:r w:rsidR="00D10E9E" w:rsidRPr="00677612">
              <w:rPr>
                <w:rStyle w:val="Hyperlink"/>
                <w:noProof/>
                <w:lang w:val="nl-BE"/>
              </w:rPr>
              <w:t>5.1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Beheersysteem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_Toc9503604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11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0F57C99" w14:textId="2EEB9DBC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05" w:history="1">
            <w:r w:rsidR="00D10E9E" w:rsidRPr="00677612">
              <w:rPr>
                <w:rStyle w:val="Hyperlink"/>
                <w:noProof/>
                <w:lang w:val="nl-BE"/>
              </w:rPr>
              <w:t>5.2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Personeel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_Toc9503605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11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74B9CE40" w14:textId="78CAF12A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06" w:history="1">
            <w:r w:rsidR="00D10E9E" w:rsidRPr="00677612">
              <w:rPr>
                <w:rStyle w:val="Hyperlink"/>
                <w:noProof/>
                <w:lang w:val="nl-BE"/>
              </w:rPr>
              <w:t xml:space="preserve">5.2.1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Opleidingen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_Toc9503606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11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172A50D5" w14:textId="489DF794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07" w:history="1">
            <w:r w:rsidR="00D10E9E" w:rsidRPr="00677612">
              <w:rPr>
                <w:rStyle w:val="Hyperlink"/>
                <w:noProof/>
                <w:lang w:val="nl-BE"/>
              </w:rPr>
              <w:t xml:space="preserve">5.2.2 </w:t>
            </w:r>
            <w:r w:rsidR="00D10E9E" w:rsidRPr="00677612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 Trustworthiness (betrouwbaarheid) en toegangsrechten van personen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_Toc9503607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11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4D6BBE4A" w14:textId="1812916C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08" w:history="1">
            <w:r w:rsidR="00D10E9E" w:rsidRPr="00677612">
              <w:rPr>
                <w:rStyle w:val="Hyperlink"/>
                <w:noProof/>
                <w:lang w:val="nl-BE"/>
              </w:rPr>
              <w:t>5.3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Toegangsbeheer (informatie, voertuigen, zones, materialen)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_Toc9503608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11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396FFE97" w14:textId="084ED0BE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09" w:history="1">
            <w:r w:rsidR="00D10E9E" w:rsidRPr="00677612">
              <w:rPr>
                <w:rStyle w:val="Hyperlink"/>
                <w:noProof/>
                <w:lang w:val="nl-BE"/>
              </w:rPr>
              <w:t>5.3.1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Toegangscontrole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_Toc9503609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11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1886BB4D" w14:textId="7AA6D0D3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10" w:history="1">
            <w:r w:rsidR="00D10E9E" w:rsidRPr="00677612">
              <w:rPr>
                <w:rStyle w:val="Hyperlink"/>
                <w:noProof/>
                <w:lang w:val="nl-BE"/>
              </w:rPr>
              <w:t>5.3.2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Toegangsrechten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_Toc9503610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11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03CC47A7" w14:textId="3D8BA2E0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11" w:history="1">
            <w:r w:rsidR="00D10E9E" w:rsidRPr="00677612">
              <w:rPr>
                <w:rStyle w:val="Hyperlink"/>
                <w:noProof/>
                <w:lang w:val="nl-BE"/>
              </w:rPr>
              <w:t>5.3.3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Beheer van toegangsmiddelen  (sleutels, badges, codes, …)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_Toc9503611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11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4EE57A81" w14:textId="26C258A3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12" w:history="1">
            <w:r w:rsidR="00D10E9E" w:rsidRPr="00677612">
              <w:rPr>
                <w:rStyle w:val="Hyperlink"/>
                <w:noProof/>
                <w:lang w:val="nl-BE"/>
              </w:rPr>
              <w:t>5.4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Beheer van de uitrustingen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_Toc9503612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11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499807A" w14:textId="0DD5FA40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13" w:history="1">
            <w:r w:rsidR="00D10E9E" w:rsidRPr="00677612">
              <w:rPr>
                <w:rStyle w:val="Hyperlink"/>
                <w:noProof/>
                <w:lang w:val="nl-BE"/>
              </w:rPr>
              <w:t>5.4.1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Onderhoud van veiligheidsuitrustingen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_Toc9503613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11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1FE2AB74" w14:textId="1D7AA120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14" w:history="1">
            <w:r w:rsidR="00D10E9E" w:rsidRPr="00677612">
              <w:rPr>
                <w:rStyle w:val="Hyperlink"/>
                <w:noProof/>
                <w:lang w:val="nl-BE"/>
              </w:rPr>
              <w:t>5.4.2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Segoe UI Symbol" w:hAnsi="Segoe UI Symbol" w:cs="Segoe UI Symbol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 Testen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_Toc9503614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12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5D84087" w14:textId="57A1B526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15" w:history="1">
            <w:r w:rsidR="00D10E9E" w:rsidRPr="00677612">
              <w:rPr>
                <w:rStyle w:val="Hyperlink"/>
                <w:noProof/>
                <w:lang w:val="nl-BE"/>
              </w:rPr>
              <w:t>5.4.3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 Compenserende maatregelen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_Toc9503615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12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4306E81" w14:textId="6F554E01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16" w:history="1">
            <w:r w:rsidR="00D10E9E" w:rsidRPr="00677612">
              <w:rPr>
                <w:rStyle w:val="Hyperlink"/>
                <w:noProof/>
                <w:lang w:val="nl-BE"/>
              </w:rPr>
              <w:t>5.5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Samenwerking met de overheidsdiensten (Politie, …)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_Toc9503616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12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310C478C" w14:textId="777FAB0B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17" w:history="1">
            <w:r w:rsidR="00D10E9E" w:rsidRPr="00677612">
              <w:rPr>
                <w:rStyle w:val="Hyperlink"/>
                <w:noProof/>
                <w:lang w:val="nl-BE"/>
              </w:rPr>
              <w:t>5.6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Punctuele dreiging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_Toc9503617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12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3F2182ED" w14:textId="43733F46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18" w:history="1">
            <w:r w:rsidR="00D10E9E" w:rsidRPr="00677612">
              <w:rPr>
                <w:rStyle w:val="Hyperlink"/>
                <w:noProof/>
                <w:lang w:val="nl-BE"/>
              </w:rPr>
              <w:t>5.6.1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Informatiekanalen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_Toc9503618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12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03A8995D" w14:textId="76C8ABBC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19" w:history="1">
            <w:r w:rsidR="00D10E9E" w:rsidRPr="00677612">
              <w:rPr>
                <w:rStyle w:val="Hyperlink"/>
                <w:noProof/>
                <w:lang w:val="nl-BE"/>
              </w:rPr>
              <w:t>5.6.2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Punctuele dreiging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_Toc9503619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12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76104166" w14:textId="11B29E8C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20" w:history="1">
            <w:r w:rsidR="00D10E9E" w:rsidRPr="00677612">
              <w:rPr>
                <w:rStyle w:val="Hyperlink"/>
                <w:noProof/>
                <w:lang w:val="nl-BE"/>
              </w:rPr>
              <w:t>5.7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Het beheer van gebruikelijke handelingen en situaties  (cfr sectie 4)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_Toc9503620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12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8A9E43B" w14:textId="1D024DEC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21" w:history="1">
            <w:r w:rsidR="00D10E9E" w:rsidRPr="00677612">
              <w:rPr>
                <w:rStyle w:val="Hyperlink"/>
                <w:noProof/>
                <w:lang w:val="nl-BE"/>
              </w:rPr>
              <w:t>5.7.1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De leiding en toezicht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_Toc9503621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12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8A5A724" w14:textId="0FA67285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22" w:history="1">
            <w:r w:rsidR="00D10E9E" w:rsidRPr="00677612">
              <w:rPr>
                <w:rStyle w:val="Hyperlink"/>
                <w:noProof/>
                <w:lang w:val="nl-BE"/>
              </w:rPr>
              <w:t>5.7.2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Voorafgaandelijke controles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_Toc9503622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12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609E5A5" w14:textId="06CE078B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23" w:history="1">
            <w:r w:rsidR="00D10E9E" w:rsidRPr="00677612">
              <w:rPr>
                <w:rStyle w:val="Hyperlink"/>
                <w:noProof/>
                <w:lang w:val="nl-BE"/>
              </w:rPr>
              <w:t>5.7.3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Routes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_Toc9503623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12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24BBD56B" w14:textId="1DA61D21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24" w:history="1">
            <w:r w:rsidR="00D10E9E" w:rsidRPr="00677612">
              <w:rPr>
                <w:rStyle w:val="Hyperlink"/>
                <w:noProof/>
                <w:lang w:val="nl-BE"/>
              </w:rPr>
              <w:t>5.7.4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Communicatie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_Toc9503624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13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4F7219E" w14:textId="1FE379FD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25" w:history="1">
            <w:r w:rsidR="00D10E9E" w:rsidRPr="00677612">
              <w:rPr>
                <w:rStyle w:val="Hyperlink"/>
                <w:noProof/>
                <w:lang w:val="nl-BE"/>
              </w:rPr>
              <w:t>5.7.5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Tracking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_Toc9503625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13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27D189A2" w14:textId="40A4B2AC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26" w:history="1">
            <w:r w:rsidR="00D10E9E" w:rsidRPr="00677612">
              <w:rPr>
                <w:rStyle w:val="Hyperlink"/>
                <w:noProof/>
                <w:lang w:val="nl-BE"/>
              </w:rPr>
              <w:t>5.7.6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Interfaces met de betrokken partijen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_Toc9503626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13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2C99E086" w14:textId="59C0ADA7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27" w:history="1">
            <w:r w:rsidR="00D10E9E" w:rsidRPr="00677612">
              <w:rPr>
                <w:rStyle w:val="Hyperlink"/>
                <w:noProof/>
                <w:lang w:val="nl-BE"/>
              </w:rPr>
              <w:t>5.7.7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Beveiligingsmaatregelen (detectie, vertraging, respons)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_Toc9503627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13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264731E6" w14:textId="6303B7CF" w:rsidR="00D10E9E" w:rsidRDefault="00F35CC6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03628" w:history="1">
            <w:r w:rsidR="00D10E9E" w:rsidRPr="00677612">
              <w:rPr>
                <w:rStyle w:val="Hyperlink"/>
                <w:noProof/>
                <w:lang w:val="nl-BE"/>
              </w:rPr>
              <w:t>6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NL"/>
              </w:rPr>
              <w:t>Kennisgeving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van beveiligingsincidenten en mogelijke interventies.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_Toc9503628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14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14520765" w14:textId="059EDAF5" w:rsidR="00D10E9E" w:rsidRDefault="00F35CC6" w:rsidP="00AC27A4">
          <w:pPr>
            <w:pStyle w:val="TOC2"/>
            <w:ind w:left="708" w:hanging="708"/>
            <w:rPr>
              <w:rFonts w:eastAsiaTheme="minorEastAsia"/>
              <w:noProof/>
              <w:lang w:eastAsia="en-GB"/>
            </w:rPr>
          </w:pPr>
          <w:hyperlink w:anchor="_Toc9503629" w:history="1">
            <w:r w:rsidR="00D10E9E" w:rsidRPr="00677612">
              <w:rPr>
                <w:rStyle w:val="Hyperlink"/>
                <w:noProof/>
                <w:lang w:val="nl-BE"/>
              </w:rPr>
              <w:t>6.1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 Kennisgeving van bedreigingen, inbreuken op de beveiliging of hieraan verbonden incidenten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_Toc9503629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14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29F26211" w14:textId="2B318D0F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30" w:history="1">
            <w:r w:rsidR="00D10E9E" w:rsidRPr="00677612">
              <w:rPr>
                <w:rStyle w:val="Hyperlink"/>
                <w:noProof/>
                <w:lang w:val="nl-BE"/>
              </w:rPr>
              <w:t>6.2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Acties ondernomen bij handelingen met kwaadwillig opzet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_Toc9503630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14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52A8FEBD" w14:textId="5F3F3312" w:rsidR="00D10E9E" w:rsidRDefault="00F35CC6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03631" w:history="1">
            <w:r w:rsidR="00D10E9E" w:rsidRPr="00677612">
              <w:rPr>
                <w:rStyle w:val="Hyperlink"/>
                <w:noProof/>
                <w:lang w:val="nl-BE"/>
              </w:rPr>
              <w:t>7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Beveiligingsplannen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_Toc9503631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15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38418D53" w14:textId="3F36663C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32" w:history="1">
            <w:r w:rsidR="00D10E9E" w:rsidRPr="00677612">
              <w:rPr>
                <w:rStyle w:val="Hyperlink"/>
                <w:noProof/>
                <w:lang w:val="nl-BE"/>
              </w:rPr>
              <w:t>7.1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Evaluatie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_Toc9503632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15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45D77BE0" w14:textId="15026FE4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33" w:history="1">
            <w:r w:rsidR="00D10E9E" w:rsidRPr="00677612">
              <w:rPr>
                <w:rStyle w:val="Hyperlink"/>
                <w:noProof/>
                <w:lang w:val="nl-BE"/>
              </w:rPr>
              <w:t>7.1.1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Oefeningen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_Toc9503633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15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76B8083A" w14:textId="0BDE0FCA" w:rsidR="00D10E9E" w:rsidRDefault="00F35CC6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9503634" w:history="1">
            <w:r w:rsidR="00D10E9E" w:rsidRPr="00677612">
              <w:rPr>
                <w:rStyle w:val="Hyperlink"/>
                <w:noProof/>
                <w:lang w:val="nl-BE"/>
              </w:rPr>
              <w:t>7.1.2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Algemene evaluatie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_Toc9503634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15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0D20A0B2" w14:textId="4BEA40E8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35" w:history="1">
            <w:r w:rsidR="00D10E9E" w:rsidRPr="00677612">
              <w:rPr>
                <w:rStyle w:val="Hyperlink"/>
                <w:noProof/>
                <w:lang w:val="nl-BE"/>
              </w:rPr>
              <w:t>7.2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Revisie en actualisering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_Toc9503635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15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37C17773" w14:textId="5A0C50C7" w:rsidR="00D10E9E" w:rsidRDefault="00F35CC6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03636" w:history="1">
            <w:r w:rsidR="00D10E9E" w:rsidRPr="00677612">
              <w:rPr>
                <w:rStyle w:val="Hyperlink"/>
                <w:noProof/>
                <w:lang w:val="nl-BE"/>
              </w:rPr>
              <w:t>8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noProof/>
                <w:lang w:val="nl-BE"/>
              </w:rPr>
              <w:t>Informatie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_Toc9503636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141045C1" w14:textId="49343D44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37" w:history="1">
            <w:r w:rsidR="00D10E9E" w:rsidRPr="00677612">
              <w:rPr>
                <w:rStyle w:val="Hyperlink"/>
                <w:noProof/>
                <w:lang w:val="nl-BE"/>
              </w:rPr>
              <w:t>8.1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Fysieke beveiliging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_Toc9503637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4F50C1D2" w14:textId="6C0EECE8" w:rsidR="00D10E9E" w:rsidRDefault="00F35CC6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9503638" w:history="1">
            <w:r w:rsidR="00D10E9E" w:rsidRPr="00677612">
              <w:rPr>
                <w:rStyle w:val="Hyperlink"/>
                <w:noProof/>
                <w:lang w:val="nl-BE"/>
              </w:rPr>
              <w:t>8.2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Verspreiding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_Toc9503638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16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82884C8" w14:textId="013775CD" w:rsidR="00D10E9E" w:rsidRDefault="00F35CC6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03639" w:history="1">
            <w:r w:rsidR="00D10E9E" w:rsidRPr="00677612">
              <w:rPr>
                <w:rStyle w:val="Hyperlink"/>
                <w:noProof/>
                <w:lang w:val="nl-BE"/>
              </w:rPr>
              <w:t>9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Bijkomende informatie die door de vervoerder werd aangeleverd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_Toc9503639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17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757AD148" w14:textId="1AA5B065" w:rsidR="00D10E9E" w:rsidRDefault="00F35CC6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03640" w:history="1">
            <w:r w:rsidR="00D10E9E" w:rsidRPr="00677612">
              <w:rPr>
                <w:rStyle w:val="Hyperlink"/>
                <w:noProof/>
                <w:lang w:val="nl-BE"/>
              </w:rPr>
              <w:t>10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Bijlagen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_Toc9503640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18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03BBB531" w14:textId="285F4A3D" w:rsidR="00D10E9E" w:rsidRDefault="00F35CC6">
          <w:pPr>
            <w:pStyle w:val="TOC1"/>
            <w:tabs>
              <w:tab w:val="left" w:pos="660"/>
            </w:tabs>
            <w:rPr>
              <w:rFonts w:eastAsiaTheme="minorEastAsia"/>
              <w:noProof/>
              <w:lang w:eastAsia="en-GB"/>
            </w:rPr>
          </w:pPr>
          <w:hyperlink w:anchor="_Toc9503641" w:history="1">
            <w:r w:rsidR="00D10E9E" w:rsidRPr="00677612">
              <w:rPr>
                <w:rStyle w:val="Hyperlink"/>
                <w:noProof/>
                <w:lang w:val="nl-BE"/>
              </w:rPr>
              <w:t>11</w:t>
            </w:r>
            <w:r w:rsidR="00D10E9E">
              <w:rPr>
                <w:rFonts w:eastAsiaTheme="minorEastAsia"/>
                <w:noProof/>
                <w:lang w:eastAsia="en-GB"/>
              </w:rPr>
              <w:tab/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</w:t>
            </w:r>
            <w:r w:rsidR="00D10E9E" w:rsidRPr="00677612">
              <w:rPr>
                <w:rStyle w:val="Hyperlink"/>
                <w:rFonts w:ascii="MS Gothic" w:eastAsia="MS Gothic" w:hAnsi="MS Gothic"/>
                <w:noProof/>
                <w:lang w:val="nl-BE"/>
              </w:rPr>
              <w:t>☐</w:t>
            </w:r>
            <w:r w:rsidR="00D10E9E" w:rsidRPr="00677612">
              <w:rPr>
                <w:rStyle w:val="Hyperlink"/>
                <w:noProof/>
                <w:lang w:val="nl-BE"/>
              </w:rPr>
              <w:t xml:space="preserve"> Handtekeningen</w:t>
            </w:r>
            <w:r w:rsidR="00D10E9E">
              <w:rPr>
                <w:noProof/>
                <w:webHidden/>
              </w:rPr>
              <w:tab/>
            </w:r>
            <w:r w:rsidR="00D10E9E">
              <w:rPr>
                <w:noProof/>
                <w:webHidden/>
              </w:rPr>
              <w:fldChar w:fldCharType="begin"/>
            </w:r>
            <w:r w:rsidR="00D10E9E">
              <w:rPr>
                <w:noProof/>
                <w:webHidden/>
              </w:rPr>
              <w:instrText xml:space="preserve"> PAGEREF _Toc9503641 \h </w:instrText>
            </w:r>
            <w:r w:rsidR="00D10E9E">
              <w:rPr>
                <w:noProof/>
                <w:webHidden/>
              </w:rPr>
            </w:r>
            <w:r w:rsidR="00D10E9E">
              <w:rPr>
                <w:noProof/>
                <w:webHidden/>
              </w:rPr>
              <w:fldChar w:fldCharType="separate"/>
            </w:r>
            <w:r w:rsidR="008B53F4">
              <w:rPr>
                <w:noProof/>
                <w:webHidden/>
              </w:rPr>
              <w:t>19</w:t>
            </w:r>
            <w:r w:rsidR="00D10E9E">
              <w:rPr>
                <w:noProof/>
                <w:webHidden/>
              </w:rPr>
              <w:fldChar w:fldCharType="end"/>
            </w:r>
          </w:hyperlink>
        </w:p>
        <w:p w14:paraId="6346FEBC" w14:textId="09EDCF1C" w:rsidR="00390D73" w:rsidRPr="00390D73" w:rsidRDefault="00390D73" w:rsidP="003D1C7B">
          <w:pPr>
            <w:ind w:left="-426"/>
            <w:rPr>
              <w:lang w:val="nl-BE"/>
            </w:rPr>
          </w:pPr>
          <w:r w:rsidRPr="00390D73">
            <w:rPr>
              <w:b/>
              <w:bCs/>
              <w:lang w:val="nl-BE"/>
            </w:rPr>
            <w:fldChar w:fldCharType="end"/>
          </w:r>
        </w:p>
      </w:sdtContent>
    </w:sdt>
    <w:p w14:paraId="35A75A73" w14:textId="77777777" w:rsidR="00390D73" w:rsidRPr="00390D73" w:rsidRDefault="00390D73" w:rsidP="003D1C7B">
      <w:pPr>
        <w:ind w:left="-426"/>
        <w:rPr>
          <w:rStyle w:val="Strong"/>
          <w:lang w:val="nl-BE"/>
        </w:rPr>
      </w:pPr>
    </w:p>
    <w:p w14:paraId="7045B3AF" w14:textId="77777777" w:rsidR="004C4DE5" w:rsidRDefault="004C4DE5" w:rsidP="003D1C7B">
      <w:pPr>
        <w:ind w:left="-426"/>
        <w:rPr>
          <w:rStyle w:val="Strong"/>
          <w:lang w:val="nl-BE"/>
        </w:rPr>
      </w:pPr>
    </w:p>
    <w:p w14:paraId="3D0B2C79" w14:textId="77777777" w:rsidR="004C4DE5" w:rsidRPr="004C4DE5" w:rsidRDefault="004C4DE5" w:rsidP="004C4DE5">
      <w:pPr>
        <w:rPr>
          <w:lang w:val="nl-BE"/>
        </w:rPr>
      </w:pPr>
    </w:p>
    <w:p w14:paraId="70B5E702" w14:textId="77777777" w:rsidR="004C4DE5" w:rsidRPr="004C4DE5" w:rsidRDefault="004C4DE5" w:rsidP="004C4DE5">
      <w:pPr>
        <w:rPr>
          <w:lang w:val="nl-BE"/>
        </w:rPr>
      </w:pPr>
    </w:p>
    <w:p w14:paraId="0D6C3BC1" w14:textId="77777777" w:rsidR="004C4DE5" w:rsidRDefault="004C4DE5" w:rsidP="004C4DE5">
      <w:pPr>
        <w:rPr>
          <w:lang w:val="nl-BE"/>
        </w:rPr>
      </w:pPr>
    </w:p>
    <w:p w14:paraId="0C3D10B1" w14:textId="77777777" w:rsidR="004C4DE5" w:rsidRDefault="004C4DE5" w:rsidP="004C4DE5">
      <w:pPr>
        <w:tabs>
          <w:tab w:val="left" w:pos="3581"/>
        </w:tabs>
        <w:rPr>
          <w:lang w:val="nl-BE"/>
        </w:rPr>
      </w:pPr>
      <w:r>
        <w:rPr>
          <w:lang w:val="nl-BE"/>
        </w:rPr>
        <w:tab/>
      </w:r>
    </w:p>
    <w:p w14:paraId="1DB604E9" w14:textId="77777777" w:rsidR="004C4DE5" w:rsidRDefault="004C4DE5" w:rsidP="004C4DE5">
      <w:pPr>
        <w:rPr>
          <w:lang w:val="nl-BE"/>
        </w:rPr>
      </w:pPr>
    </w:p>
    <w:p w14:paraId="6AE7115E" w14:textId="77777777" w:rsidR="00390D73" w:rsidRPr="004C4DE5" w:rsidRDefault="00390D73" w:rsidP="004C4DE5">
      <w:pPr>
        <w:rPr>
          <w:lang w:val="nl-BE"/>
        </w:rPr>
        <w:sectPr w:rsidR="00390D73" w:rsidRPr="004C4DE5" w:rsidSect="00390D73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14:paraId="3D92423A" w14:textId="5D38F7AD" w:rsidR="00390D73" w:rsidRPr="00390D73" w:rsidRDefault="00D45AF0" w:rsidP="003D1C7B">
      <w:pPr>
        <w:pStyle w:val="Heading1"/>
        <w:ind w:left="-426"/>
        <w:rPr>
          <w:lang w:val="nl-BE"/>
        </w:rPr>
      </w:pPr>
      <w:bookmarkStart w:id="2" w:name="_Toc9503565"/>
      <w:r>
        <w:rPr>
          <w:lang w:val="nl-BE"/>
        </w:rPr>
        <w:lastRenderedPageBreak/>
        <w:t>Voorafgaande opmerkingen door het FANC</w:t>
      </w:r>
      <w:bookmarkEnd w:id="2"/>
    </w:p>
    <w:p w14:paraId="2F03874F" w14:textId="77777777" w:rsidR="00390D73" w:rsidRPr="00390D73" w:rsidRDefault="00390D73" w:rsidP="003D1C7B">
      <w:pPr>
        <w:ind w:left="-426"/>
        <w:rPr>
          <w:lang w:val="nl-BE"/>
        </w:rPr>
      </w:pPr>
    </w:p>
    <w:p w14:paraId="356AAC2E" w14:textId="21500593" w:rsidR="00390D73" w:rsidRPr="0062354A" w:rsidRDefault="0062354A" w:rsidP="0093016B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62354A">
        <w:rPr>
          <w:lang w:val="nl-BE"/>
        </w:rPr>
        <w:t xml:space="preserve">Dit formulier is van toepassing op alle </w:t>
      </w:r>
      <w:r w:rsidR="007C07A9">
        <w:rPr>
          <w:lang w:val="nl-BE"/>
        </w:rPr>
        <w:t>vervoerders</w:t>
      </w:r>
      <w:r w:rsidRPr="0062354A">
        <w:rPr>
          <w:lang w:val="nl-BE"/>
        </w:rPr>
        <w:t xml:space="preserve"> die in het kader van </w:t>
      </w:r>
      <w:r w:rsidR="0012135B">
        <w:rPr>
          <w:lang w:val="nl-BE"/>
        </w:rPr>
        <w:t xml:space="preserve">de modale reglementen (bv. </w:t>
      </w:r>
      <w:r w:rsidRPr="0062354A">
        <w:rPr>
          <w:lang w:val="nl-BE"/>
        </w:rPr>
        <w:t>het ADR</w:t>
      </w:r>
      <w:r w:rsidR="0012135B">
        <w:rPr>
          <w:lang w:val="nl-BE"/>
        </w:rPr>
        <w:t>,</w:t>
      </w:r>
      <w:r>
        <w:rPr>
          <w:lang w:val="nl-BE"/>
        </w:rPr>
        <w:t xml:space="preserve"> </w:t>
      </w:r>
      <w:r w:rsidR="00DB452A">
        <w:rPr>
          <w:lang w:val="nl-BE"/>
        </w:rPr>
        <w:t>cf.</w:t>
      </w:r>
      <w:r w:rsidRPr="0062354A">
        <w:rPr>
          <w:lang w:val="nl-BE"/>
        </w:rPr>
        <w:t xml:space="preserve"> paragr</w:t>
      </w:r>
      <w:r>
        <w:rPr>
          <w:lang w:val="nl-BE"/>
        </w:rPr>
        <w:t>aaf</w:t>
      </w:r>
      <w:r w:rsidRPr="0062354A">
        <w:rPr>
          <w:lang w:val="nl-BE"/>
        </w:rPr>
        <w:t xml:space="preserve"> 1.10.3.2.)</w:t>
      </w:r>
      <w:r>
        <w:rPr>
          <w:lang w:val="nl-BE"/>
        </w:rPr>
        <w:t xml:space="preserve"> een TSP moeten ontwikkelen</w:t>
      </w:r>
      <w:r w:rsidR="00390D73" w:rsidRPr="0062354A">
        <w:rPr>
          <w:lang w:val="nl-BE"/>
        </w:rPr>
        <w:t xml:space="preserve">. </w:t>
      </w:r>
    </w:p>
    <w:p w14:paraId="585C2951" w14:textId="404DFAC4" w:rsidR="00390D73" w:rsidRPr="0062354A" w:rsidRDefault="0062354A" w:rsidP="0093016B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62354A">
        <w:rPr>
          <w:lang w:val="nl-BE"/>
        </w:rPr>
        <w:t>Alle velden die voorzien zijn</w:t>
      </w:r>
      <w:r w:rsidR="0094761D">
        <w:rPr>
          <w:lang w:val="nl-BE"/>
        </w:rPr>
        <w:t>,</w:t>
      </w:r>
      <w:r w:rsidRPr="0062354A">
        <w:rPr>
          <w:lang w:val="nl-BE"/>
        </w:rPr>
        <w:t xml:space="preserve"> moeten  door de </w:t>
      </w:r>
      <w:r w:rsidR="0012135B">
        <w:rPr>
          <w:lang w:val="nl-BE"/>
        </w:rPr>
        <w:t>vervoerder</w:t>
      </w:r>
      <w:r w:rsidR="00526502">
        <w:rPr>
          <w:lang w:val="nl-BE"/>
        </w:rPr>
        <w:t xml:space="preserve"> worden ingevuld</w:t>
      </w:r>
      <w:r w:rsidRPr="0062354A">
        <w:rPr>
          <w:lang w:val="nl-BE"/>
        </w:rPr>
        <w:t>.</w:t>
      </w:r>
      <w:r w:rsidR="00390D73" w:rsidRPr="0062354A">
        <w:rPr>
          <w:lang w:val="nl-BE"/>
        </w:rPr>
        <w:t xml:space="preserve"> </w:t>
      </w:r>
    </w:p>
    <w:p w14:paraId="62A9E2A3" w14:textId="31401EB7" w:rsidR="00390D73" w:rsidRPr="00920F06" w:rsidRDefault="00920F06" w:rsidP="00C55D42">
      <w:pPr>
        <w:pStyle w:val="ListParagraph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920F06">
        <w:rPr>
          <w:lang w:val="nl-BE"/>
        </w:rPr>
        <w:t xml:space="preserve">Indien de </w:t>
      </w:r>
      <w:r w:rsidR="0012135B">
        <w:rPr>
          <w:lang w:val="nl-BE"/>
        </w:rPr>
        <w:t>vervoerder</w:t>
      </w:r>
      <w:r w:rsidRPr="00920F06">
        <w:rPr>
          <w:lang w:val="nl-BE"/>
        </w:rPr>
        <w:t xml:space="preserve"> van mening is dat </w:t>
      </w:r>
      <w:r w:rsidR="0094761D">
        <w:rPr>
          <w:lang w:val="nl-BE"/>
        </w:rPr>
        <w:t>e</w:t>
      </w:r>
      <w:r w:rsidRPr="00920F06">
        <w:rPr>
          <w:lang w:val="nl-BE"/>
        </w:rPr>
        <w:t>en bepaalde vraag niet op h</w:t>
      </w:r>
      <w:r w:rsidR="0094761D">
        <w:rPr>
          <w:lang w:val="nl-BE"/>
        </w:rPr>
        <w:t>e</w:t>
      </w:r>
      <w:r w:rsidRPr="00920F06">
        <w:rPr>
          <w:lang w:val="nl-BE"/>
        </w:rPr>
        <w:t>n van toepassing is</w:t>
      </w:r>
      <w:r w:rsidR="0094761D">
        <w:rPr>
          <w:lang w:val="nl-BE"/>
        </w:rPr>
        <w:t>,</w:t>
      </w:r>
      <w:r w:rsidRPr="00920F06">
        <w:rPr>
          <w:lang w:val="nl-BE"/>
        </w:rPr>
        <w:t xml:space="preserve"> kan </w:t>
      </w:r>
      <w:r w:rsidRPr="003E4417">
        <w:rPr>
          <w:lang w:val="nl-BE"/>
        </w:rPr>
        <w:t xml:space="preserve">hij/zij </w:t>
      </w:r>
      <w:r w:rsidRPr="00920F06">
        <w:rPr>
          <w:lang w:val="nl-BE"/>
        </w:rPr>
        <w:t>dit ver</w:t>
      </w:r>
      <w:r w:rsidR="0020614F">
        <w:rPr>
          <w:lang w:val="nl-BE"/>
        </w:rPr>
        <w:t>antwoorden in het bijhorende tekstveld.</w:t>
      </w:r>
      <w:r w:rsidRPr="00920F06">
        <w:rPr>
          <w:lang w:val="nl-BE"/>
        </w:rPr>
        <w:t xml:space="preserve"> </w:t>
      </w:r>
      <w:r w:rsidR="00390D73" w:rsidRPr="00920F06">
        <w:rPr>
          <w:lang w:val="nl-BE"/>
        </w:rPr>
        <w:t xml:space="preserve"> </w:t>
      </w:r>
    </w:p>
    <w:p w14:paraId="2A687BBB" w14:textId="551AE8CA" w:rsidR="00390D73" w:rsidRPr="00920F06" w:rsidRDefault="00DA7542" w:rsidP="00C55D42">
      <w:pPr>
        <w:pStyle w:val="ListParagraph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DA7542">
        <w:rPr>
          <w:lang w:val="nl-BE"/>
        </w:rPr>
        <w:t xml:space="preserve">Indien de </w:t>
      </w:r>
      <w:r w:rsidR="0012135B">
        <w:rPr>
          <w:lang w:val="nl-BE"/>
        </w:rPr>
        <w:t>vervoerder</w:t>
      </w:r>
      <w:r w:rsidRPr="00DA7542">
        <w:rPr>
          <w:lang w:val="nl-BE"/>
        </w:rPr>
        <w:t xml:space="preserve"> van mening is dat d</w:t>
      </w:r>
      <w:r w:rsidR="00512C9A">
        <w:rPr>
          <w:lang w:val="nl-BE"/>
        </w:rPr>
        <w:t>e</w:t>
      </w:r>
      <w:r w:rsidRPr="00DA7542">
        <w:rPr>
          <w:lang w:val="nl-BE"/>
        </w:rPr>
        <w:t xml:space="preserve"> gevraagde informatie beter in een bijlage kan aangeleverd worden</w:t>
      </w:r>
      <w:r w:rsidR="00512C9A">
        <w:rPr>
          <w:lang w:val="nl-BE"/>
        </w:rPr>
        <w:t>,</w:t>
      </w:r>
      <w:r w:rsidRPr="00DA7542">
        <w:rPr>
          <w:lang w:val="nl-BE"/>
        </w:rPr>
        <w:t xml:space="preserve"> kan </w:t>
      </w:r>
      <w:r w:rsidRPr="003E4417">
        <w:rPr>
          <w:lang w:val="nl-BE"/>
        </w:rPr>
        <w:t xml:space="preserve">hij/zij </w:t>
      </w:r>
      <w:r w:rsidRPr="00DA7542">
        <w:rPr>
          <w:lang w:val="nl-BE"/>
        </w:rPr>
        <w:t xml:space="preserve">verwijzen naar deze bijlage. </w:t>
      </w:r>
      <w:r w:rsidRPr="00920F06">
        <w:rPr>
          <w:lang w:val="nl-BE"/>
        </w:rPr>
        <w:t>Indien nodig</w:t>
      </w:r>
      <w:r w:rsidR="00526502">
        <w:rPr>
          <w:lang w:val="nl-BE"/>
        </w:rPr>
        <w:t>,</w:t>
      </w:r>
      <w:r w:rsidRPr="00920F06">
        <w:rPr>
          <w:lang w:val="nl-BE"/>
        </w:rPr>
        <w:t xml:space="preserve"> gelieve specifiek te verwijzen </w:t>
      </w:r>
      <w:r w:rsidR="00920F06" w:rsidRPr="00920F06">
        <w:rPr>
          <w:lang w:val="nl-BE"/>
        </w:rPr>
        <w:t xml:space="preserve">naar </w:t>
      </w:r>
      <w:r w:rsidRPr="00920F06">
        <w:rPr>
          <w:lang w:val="nl-BE"/>
        </w:rPr>
        <w:t>waar de</w:t>
      </w:r>
      <w:r w:rsidR="00920F06" w:rsidRPr="00920F06">
        <w:rPr>
          <w:lang w:val="nl-BE"/>
        </w:rPr>
        <w:t>ze</w:t>
      </w:r>
      <w:r w:rsidRPr="00920F06">
        <w:rPr>
          <w:lang w:val="nl-BE"/>
        </w:rPr>
        <w:t xml:space="preserve"> informatie</w:t>
      </w:r>
      <w:r w:rsidR="00920F06" w:rsidRPr="00920F06">
        <w:rPr>
          <w:lang w:val="nl-BE"/>
        </w:rPr>
        <w:t xml:space="preserve"> in de bijlage staat.</w:t>
      </w:r>
      <w:r w:rsidR="00920F06">
        <w:rPr>
          <w:lang w:val="nl-BE"/>
        </w:rPr>
        <w:t xml:space="preserve"> </w:t>
      </w:r>
      <w:r w:rsidRPr="00920F06">
        <w:rPr>
          <w:lang w:val="nl-BE"/>
        </w:rPr>
        <w:t xml:space="preserve"> </w:t>
      </w:r>
      <w:r w:rsidR="00390D73" w:rsidRPr="00920F06">
        <w:rPr>
          <w:lang w:val="nl-BE"/>
        </w:rPr>
        <w:t xml:space="preserve"> </w:t>
      </w:r>
    </w:p>
    <w:p w14:paraId="055F79B9" w14:textId="29F52E08" w:rsidR="00390D73" w:rsidRPr="00DA7542" w:rsidRDefault="00DA7542" w:rsidP="00C55D42">
      <w:pPr>
        <w:pStyle w:val="ListParagraph"/>
        <w:numPr>
          <w:ilvl w:val="1"/>
          <w:numId w:val="5"/>
        </w:numPr>
        <w:ind w:left="709" w:hanging="567"/>
        <w:jc w:val="both"/>
        <w:rPr>
          <w:lang w:val="nl-BE"/>
        </w:rPr>
      </w:pPr>
      <w:r w:rsidRPr="00DA7542">
        <w:rPr>
          <w:lang w:val="nl-BE"/>
        </w:rPr>
        <w:t>Indien het FANC reeds beschikt over de gevraagde informatie</w:t>
      </w:r>
      <w:r w:rsidR="00512C9A">
        <w:rPr>
          <w:lang w:val="nl-BE"/>
        </w:rPr>
        <w:t>,</w:t>
      </w:r>
      <w:r w:rsidRPr="00DA7542">
        <w:rPr>
          <w:lang w:val="nl-BE"/>
        </w:rPr>
        <w:t xml:space="preserve"> gelieve dan aan te geven waar we deze </w:t>
      </w:r>
      <w:r>
        <w:rPr>
          <w:lang w:val="nl-BE"/>
        </w:rPr>
        <w:t xml:space="preserve">informatie </w:t>
      </w:r>
      <w:r w:rsidRPr="00DA7542">
        <w:rPr>
          <w:lang w:val="nl-BE"/>
        </w:rPr>
        <w:t>kunnen terugvinden</w:t>
      </w:r>
      <w:r>
        <w:rPr>
          <w:lang w:val="nl-BE"/>
        </w:rPr>
        <w:t>.</w:t>
      </w:r>
    </w:p>
    <w:p w14:paraId="72B3990E" w14:textId="228A37B5" w:rsidR="00390D73" w:rsidRPr="00DA7542" w:rsidRDefault="00DA7542" w:rsidP="0093016B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DA7542">
        <w:rPr>
          <w:lang w:val="nl-BE"/>
        </w:rPr>
        <w:t xml:space="preserve">Opgepast met de informatie in </w:t>
      </w:r>
      <w:r w:rsidRPr="003E4417">
        <w:rPr>
          <w:lang w:val="nl-BE"/>
        </w:rPr>
        <w:t xml:space="preserve">het </w:t>
      </w:r>
      <w:r w:rsidR="008A13F9" w:rsidRPr="003E4417">
        <w:rPr>
          <w:lang w:val="nl-BE"/>
        </w:rPr>
        <w:t>beveiligings</w:t>
      </w:r>
      <w:r w:rsidRPr="003E4417">
        <w:rPr>
          <w:lang w:val="nl-BE"/>
        </w:rPr>
        <w:t>plan</w:t>
      </w:r>
      <w:r w:rsidR="00512C9A">
        <w:rPr>
          <w:lang w:val="nl-BE"/>
        </w:rPr>
        <w:t>:</w:t>
      </w:r>
      <w:r w:rsidRPr="00DA7542">
        <w:rPr>
          <w:lang w:val="nl-BE"/>
        </w:rPr>
        <w:t xml:space="preserve"> neem de nodige maatregelen </w:t>
      </w:r>
      <w:r w:rsidR="00512C9A">
        <w:rPr>
          <w:lang w:val="nl-BE"/>
        </w:rPr>
        <w:t>om</w:t>
      </w:r>
      <w:r w:rsidRPr="00DA7542">
        <w:rPr>
          <w:lang w:val="nl-BE"/>
        </w:rPr>
        <w:t xml:space="preserve"> de </w:t>
      </w:r>
      <w:r w:rsidR="00C22232">
        <w:rPr>
          <w:lang w:val="nl-BE"/>
        </w:rPr>
        <w:t xml:space="preserve">vertrouwelijkheid </w:t>
      </w:r>
      <w:r w:rsidRPr="00DA7542">
        <w:rPr>
          <w:lang w:val="nl-BE"/>
        </w:rPr>
        <w:t>ervan te waarborgen.</w:t>
      </w:r>
      <w:r w:rsidR="00390D73" w:rsidRPr="00DA7542">
        <w:rPr>
          <w:lang w:val="nl-BE"/>
        </w:rPr>
        <w:t xml:space="preserve"> </w:t>
      </w:r>
    </w:p>
    <w:p w14:paraId="222638C8" w14:textId="3C76CD7F" w:rsidR="009E5DDF" w:rsidRDefault="00DA7542" w:rsidP="00916713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DA7542">
        <w:rPr>
          <w:lang w:val="nl-BE"/>
        </w:rPr>
        <w:t>De twee vakjes die voor elke titel staan</w:t>
      </w:r>
      <w:r w:rsidR="00512C9A">
        <w:rPr>
          <w:lang w:val="nl-BE"/>
        </w:rPr>
        <w:t>,</w:t>
      </w:r>
      <w:r w:rsidRPr="00DA7542">
        <w:rPr>
          <w:lang w:val="nl-BE"/>
        </w:rPr>
        <w:t xml:space="preserve"> </w:t>
      </w:r>
      <w:r>
        <w:rPr>
          <w:lang w:val="nl-BE"/>
        </w:rPr>
        <w:t xml:space="preserve">zijn </w:t>
      </w:r>
      <w:r w:rsidR="00512C9A">
        <w:rPr>
          <w:lang w:val="nl-BE"/>
        </w:rPr>
        <w:t>bestemd</w:t>
      </w:r>
      <w:r w:rsidRPr="00DA7542">
        <w:rPr>
          <w:lang w:val="nl-BE"/>
        </w:rPr>
        <w:t xml:space="preserve"> voor de evaluatie van het</w:t>
      </w:r>
      <w:r>
        <w:rPr>
          <w:lang w:val="nl-BE"/>
        </w:rPr>
        <w:t xml:space="preserve"> TSP door het</w:t>
      </w:r>
      <w:r w:rsidRPr="00DA7542">
        <w:rPr>
          <w:lang w:val="nl-BE"/>
        </w:rPr>
        <w:t xml:space="preserve"> FANC. </w:t>
      </w:r>
    </w:p>
    <w:p w14:paraId="1CD014D5" w14:textId="035F9A71" w:rsidR="009E5DDF" w:rsidRDefault="009E5DDF" w:rsidP="002759A4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9E5DDF">
        <w:rPr>
          <w:lang w:val="nl-BE"/>
        </w:rPr>
        <w:t>De informatie in het TSP</w:t>
      </w:r>
      <w:r w:rsidR="00916713">
        <w:rPr>
          <w:lang w:val="nl-BE"/>
        </w:rPr>
        <w:t xml:space="preserve"> </w:t>
      </w:r>
      <w:r w:rsidRPr="009E5DDF">
        <w:rPr>
          <w:lang w:val="nl-BE"/>
        </w:rPr>
        <w:t>moet gericht zijn op beveiliging (security), m.a.w. de preventie van handelingen met kwaadwillig opzet. Maatregelen in het kader van management, stralingsbescherming of veiligheid (</w:t>
      </w:r>
      <w:proofErr w:type="spellStart"/>
      <w:r w:rsidRPr="009E5DDF">
        <w:rPr>
          <w:lang w:val="nl-BE"/>
        </w:rPr>
        <w:t>safety</w:t>
      </w:r>
      <w:proofErr w:type="spellEnd"/>
      <w:r w:rsidRPr="009E5DDF">
        <w:rPr>
          <w:lang w:val="nl-BE"/>
        </w:rPr>
        <w:t>) mogen uiteraard vermeld worden, indien zij bijdragen – zelfs indirect – tot de beveiligingsdoelstellingen.</w:t>
      </w:r>
      <w:r w:rsidRPr="009E5DDF" w:rsidDel="00C22232">
        <w:rPr>
          <w:lang w:val="nl-BE"/>
        </w:rPr>
        <w:t xml:space="preserve"> </w:t>
      </w:r>
    </w:p>
    <w:p w14:paraId="6E36C838" w14:textId="69DB145A" w:rsidR="00721F57" w:rsidRPr="002233A7" w:rsidRDefault="00EC3E1E" w:rsidP="002759A4">
      <w:pPr>
        <w:pStyle w:val="ListParagraph"/>
        <w:numPr>
          <w:ilvl w:val="0"/>
          <w:numId w:val="5"/>
        </w:numPr>
        <w:ind w:left="0" w:hanging="426"/>
        <w:jc w:val="both"/>
        <w:rPr>
          <w:lang w:val="nl-BE"/>
        </w:rPr>
      </w:pPr>
      <w:r w:rsidRPr="002759A4">
        <w:rPr>
          <w:lang w:val="nl-BE"/>
        </w:rPr>
        <w:t xml:space="preserve">Indien de vervoerder een </w:t>
      </w:r>
      <w:r w:rsidR="00C22232" w:rsidRPr="003E4417">
        <w:rPr>
          <w:lang w:val="nl-BE"/>
        </w:rPr>
        <w:t>beveiligings</w:t>
      </w:r>
      <w:r w:rsidRPr="003E4417">
        <w:rPr>
          <w:lang w:val="nl-BE"/>
        </w:rPr>
        <w:t>plan</w:t>
      </w:r>
      <w:r w:rsidRPr="002759A4">
        <w:rPr>
          <w:lang w:val="nl-BE"/>
        </w:rPr>
        <w:t xml:space="preserve"> heeft opgesteld volgens een andere reglementering, kan </w:t>
      </w:r>
      <w:r w:rsidRPr="003E4417">
        <w:rPr>
          <w:lang w:val="nl-BE"/>
        </w:rPr>
        <w:t>hij</w:t>
      </w:r>
      <w:r w:rsidR="003E4417">
        <w:rPr>
          <w:lang w:val="nl-BE"/>
        </w:rPr>
        <w:t>/zij</w:t>
      </w:r>
      <w:r w:rsidRPr="002759A4">
        <w:rPr>
          <w:lang w:val="nl-BE"/>
        </w:rPr>
        <w:t xml:space="preserve"> dit </w:t>
      </w:r>
      <w:r w:rsidR="003B2122" w:rsidRPr="002B4C43">
        <w:rPr>
          <w:lang w:val="nl-BE"/>
        </w:rPr>
        <w:t>ver</w:t>
      </w:r>
      <w:r w:rsidRPr="002759A4">
        <w:rPr>
          <w:lang w:val="nl-BE"/>
        </w:rPr>
        <w:t xml:space="preserve">melden onder sectie </w:t>
      </w:r>
      <w:r w:rsidR="00BF6DA3" w:rsidRPr="002B4C43">
        <w:rPr>
          <w:lang w:val="nl-BE"/>
        </w:rPr>
        <w:t>‘</w:t>
      </w:r>
      <w:r w:rsidRPr="002759A4">
        <w:rPr>
          <w:lang w:val="nl-BE"/>
        </w:rPr>
        <w:t>9.</w:t>
      </w:r>
      <w:r w:rsidR="00BF6DA3" w:rsidRPr="002B4C43">
        <w:rPr>
          <w:lang w:val="nl-BE"/>
        </w:rPr>
        <w:t xml:space="preserve"> </w:t>
      </w:r>
      <w:r w:rsidR="002D537B" w:rsidRPr="002B4C43">
        <w:rPr>
          <w:lang w:val="nl-BE"/>
        </w:rPr>
        <w:t>Bijkome</w:t>
      </w:r>
      <w:r w:rsidR="00526502" w:rsidRPr="002B4C43">
        <w:rPr>
          <w:lang w:val="nl-BE"/>
        </w:rPr>
        <w:t>n</w:t>
      </w:r>
      <w:r w:rsidR="002D537B" w:rsidRPr="002B4C43">
        <w:rPr>
          <w:lang w:val="nl-BE"/>
        </w:rPr>
        <w:t xml:space="preserve">de </w:t>
      </w:r>
      <w:r w:rsidR="00BF6DA3" w:rsidRPr="002759A4">
        <w:rPr>
          <w:lang w:val="nl-BE"/>
        </w:rPr>
        <w:t xml:space="preserve">informatie </w:t>
      </w:r>
      <w:r w:rsidR="002D537B" w:rsidRPr="002B4C43">
        <w:rPr>
          <w:lang w:val="nl-BE"/>
        </w:rPr>
        <w:t>die door de vervoerder werd aangeleverd</w:t>
      </w:r>
      <w:r w:rsidR="00BF6DA3" w:rsidRPr="002759A4">
        <w:rPr>
          <w:lang w:val="nl-BE"/>
        </w:rPr>
        <w:t xml:space="preserve">’. Indien de vervoerder wil verwijzen naar dat </w:t>
      </w:r>
      <w:r w:rsidR="00C22232" w:rsidRPr="003E4417">
        <w:rPr>
          <w:lang w:val="nl-BE"/>
        </w:rPr>
        <w:t>beveiligings</w:t>
      </w:r>
      <w:r w:rsidR="00BF6DA3" w:rsidRPr="003E4417">
        <w:rPr>
          <w:lang w:val="nl-BE"/>
        </w:rPr>
        <w:t>plan</w:t>
      </w:r>
      <w:r w:rsidR="00BF6DA3" w:rsidRPr="002759A4">
        <w:rPr>
          <w:lang w:val="nl-BE"/>
        </w:rPr>
        <w:t xml:space="preserve"> om bepaalde secties van het TSP</w:t>
      </w:r>
      <w:r w:rsidRPr="002759A4">
        <w:rPr>
          <w:lang w:val="nl-BE"/>
        </w:rPr>
        <w:t xml:space="preserve"> </w:t>
      </w:r>
      <w:r w:rsidR="005D3B1B" w:rsidRPr="002B4C43">
        <w:rPr>
          <w:lang w:val="nl-BE"/>
        </w:rPr>
        <w:t xml:space="preserve">in te vullen, moet hij dat doen zoals beschreven onder punt 2) hierboven en het </w:t>
      </w:r>
      <w:r w:rsidR="00C22232" w:rsidRPr="003E4417">
        <w:rPr>
          <w:lang w:val="nl-BE"/>
        </w:rPr>
        <w:t>beveiligin</w:t>
      </w:r>
      <w:r w:rsidR="00937A99">
        <w:rPr>
          <w:lang w:val="nl-BE"/>
        </w:rPr>
        <w:t>g</w:t>
      </w:r>
      <w:r w:rsidR="00C22232" w:rsidRPr="003E4417">
        <w:rPr>
          <w:lang w:val="nl-BE"/>
        </w:rPr>
        <w:t>s</w:t>
      </w:r>
      <w:r w:rsidR="005D3B1B" w:rsidRPr="003E4417">
        <w:rPr>
          <w:lang w:val="nl-BE"/>
        </w:rPr>
        <w:t>plan</w:t>
      </w:r>
      <w:r w:rsidR="005D3B1B" w:rsidRPr="002B4C43">
        <w:rPr>
          <w:lang w:val="nl-BE"/>
        </w:rPr>
        <w:t xml:space="preserve"> in bijlage toevoegen (cf. Sectie ’10. Bijlagen</w:t>
      </w:r>
      <w:r w:rsidR="00526502" w:rsidRPr="002B4C43">
        <w:rPr>
          <w:lang w:val="nl-BE"/>
        </w:rPr>
        <w:t>’</w:t>
      </w:r>
      <w:r w:rsidR="005D3B1B" w:rsidRPr="002B4C43">
        <w:rPr>
          <w:lang w:val="nl-BE"/>
        </w:rPr>
        <w:t xml:space="preserve">). </w:t>
      </w:r>
    </w:p>
    <w:p w14:paraId="46ABF338" w14:textId="77777777" w:rsidR="00390D73" w:rsidRPr="00DA7542" w:rsidRDefault="00390D73" w:rsidP="003D1C7B">
      <w:pPr>
        <w:ind w:left="-426"/>
        <w:rPr>
          <w:lang w:val="nl-BE"/>
        </w:rPr>
      </w:pPr>
    </w:p>
    <w:p w14:paraId="4D9E9451" w14:textId="77777777" w:rsidR="00390D73" w:rsidRPr="00DA7542" w:rsidRDefault="00390D73" w:rsidP="003D1C7B">
      <w:pPr>
        <w:ind w:left="-426"/>
        <w:rPr>
          <w:lang w:val="nl-BE"/>
        </w:rPr>
      </w:pPr>
      <w:r w:rsidRPr="00DA7542">
        <w:rPr>
          <w:lang w:val="nl-BE"/>
        </w:rPr>
        <w:br w:type="page"/>
      </w:r>
    </w:p>
    <w:p w14:paraId="57ACD39F" w14:textId="77777777" w:rsidR="00390D73" w:rsidRPr="00390D73" w:rsidRDefault="00390D73" w:rsidP="003D1C7B">
      <w:pPr>
        <w:pStyle w:val="Heading1"/>
        <w:numPr>
          <w:ilvl w:val="0"/>
          <w:numId w:val="1"/>
        </w:numPr>
        <w:ind w:left="-426" w:firstLine="0"/>
        <w:rPr>
          <w:lang w:val="nl-BE"/>
        </w:rPr>
      </w:pPr>
      <w:bookmarkStart w:id="3" w:name="_Toc9503566"/>
      <w:r w:rsidRPr="00390D73">
        <w:rPr>
          <w:lang w:val="nl-BE"/>
        </w:rPr>
        <w:lastRenderedPageBreak/>
        <w:t>Algemeen</w:t>
      </w:r>
      <w:bookmarkEnd w:id="3"/>
    </w:p>
    <w:p w14:paraId="1C3F5FB1" w14:textId="77777777" w:rsidR="00390D73" w:rsidRPr="00390D73" w:rsidRDefault="006D3E23" w:rsidP="003D1C7B">
      <w:pPr>
        <w:pStyle w:val="Heading2"/>
        <w:numPr>
          <w:ilvl w:val="1"/>
          <w:numId w:val="1"/>
        </w:numPr>
        <w:ind w:left="-426" w:firstLine="0"/>
        <w:rPr>
          <w:lang w:val="nl-BE"/>
        </w:rPr>
      </w:pPr>
      <w:bookmarkStart w:id="4" w:name="_Toc9503567"/>
      <w:r w:rsidRPr="00390D73">
        <w:rPr>
          <w:lang w:val="nl-BE"/>
        </w:rPr>
        <w:t>Coördinaten</w:t>
      </w:r>
      <w:r w:rsidR="00390D73" w:rsidRPr="00390D73">
        <w:rPr>
          <w:lang w:val="nl-BE"/>
        </w:rPr>
        <w:t xml:space="preserve"> van de onderneming</w:t>
      </w:r>
      <w:bookmarkEnd w:id="4"/>
    </w:p>
    <w:bookmarkStart w:id="5" w:name="_Toc9503568"/>
    <w:p w14:paraId="4646D67A" w14:textId="77777777" w:rsidR="00D945A3" w:rsidRPr="00D945A3" w:rsidRDefault="00F35CC6" w:rsidP="00156FCF">
      <w:pPr>
        <w:pStyle w:val="Heading2"/>
        <w:numPr>
          <w:ilvl w:val="1"/>
          <w:numId w:val="10"/>
        </w:numPr>
        <w:ind w:left="-426" w:firstLine="0"/>
        <w:rPr>
          <w:rStyle w:val="Heading3Char"/>
          <w:b/>
          <w:bCs/>
          <w:sz w:val="22"/>
          <w:szCs w:val="22"/>
          <w:lang w:val="nl-BE"/>
        </w:rPr>
      </w:pPr>
      <w:sdt>
        <w:sdtPr>
          <w:rPr>
            <w:rStyle w:val="Heading3Char"/>
            <w:lang w:val="nl-BE"/>
          </w:rPr>
          <w:id w:val="1288084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145852">
            <w:rPr>
              <w:rStyle w:val="Heading3Char"/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F0DA1">
        <w:rPr>
          <w:rStyle w:val="Heading3Char"/>
          <w:lang w:val="nl-BE"/>
        </w:rPr>
        <w:t xml:space="preserve"> </w:t>
      </w:r>
      <w:sdt>
        <w:sdtPr>
          <w:rPr>
            <w:rStyle w:val="Heading3Char"/>
            <w:lang w:val="nl-BE"/>
          </w:rPr>
          <w:id w:val="80036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3Char"/>
          </w:rPr>
        </w:sdtEndPr>
        <w:sdtContent>
          <w:r w:rsidR="00145852">
            <w:rPr>
              <w:rStyle w:val="Heading3Char"/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F0DA1">
        <w:rPr>
          <w:rStyle w:val="Heading3Char"/>
          <w:lang w:val="nl-BE"/>
        </w:rPr>
        <w:t xml:space="preserve"> </w:t>
      </w:r>
      <w:r w:rsidR="006D3E23" w:rsidRPr="003F0DA1">
        <w:rPr>
          <w:rStyle w:val="Heading3Char"/>
          <w:lang w:val="nl-BE"/>
        </w:rPr>
        <w:t>Naam van de natuurlijke of rechtspersoon</w:t>
      </w:r>
      <w:bookmarkEnd w:id="5"/>
    </w:p>
    <w:p w14:paraId="75283B4F" w14:textId="77777777" w:rsidR="001875CA" w:rsidRDefault="003B2122" w:rsidP="00DB452A">
      <w:pPr>
        <w:ind w:left="-426"/>
        <w:rPr>
          <w:i/>
          <w:lang w:val="nl-BE"/>
        </w:rPr>
      </w:pPr>
      <w:r w:rsidRPr="00156FCF">
        <w:rPr>
          <w:i/>
          <w:lang w:val="nl-BE"/>
        </w:rPr>
        <w:t xml:space="preserve">Vermeld eveneens, naargelang het geval, het nummer van de Kruispuntbank van </w:t>
      </w:r>
      <w:r>
        <w:rPr>
          <w:i/>
          <w:lang w:val="nl-BE"/>
        </w:rPr>
        <w:t>O</w:t>
      </w:r>
      <w:r w:rsidRPr="00156FCF">
        <w:rPr>
          <w:i/>
          <w:lang w:val="nl-BE"/>
        </w:rPr>
        <w:t xml:space="preserve">ndernemingen (KBO) of het Rijksregisternummer </w:t>
      </w:r>
      <w:r>
        <w:rPr>
          <w:i/>
          <w:lang w:val="nl-BE"/>
        </w:rPr>
        <w:t xml:space="preserve">(RRN). </w:t>
      </w:r>
    </w:p>
    <w:p w14:paraId="388E909E" w14:textId="2378345F" w:rsidR="00390D73" w:rsidRPr="00DB452A" w:rsidRDefault="00F35CC6" w:rsidP="00DB452A">
      <w:pPr>
        <w:ind w:left="-426"/>
        <w:rPr>
          <w:rFonts w:asciiTheme="majorHAnsi" w:hAnsiTheme="majorHAnsi"/>
          <w:b/>
          <w:lang w:val="nl-BE"/>
        </w:rPr>
      </w:pPr>
      <w:sdt>
        <w:sdtPr>
          <w:rPr>
            <w:rFonts w:asciiTheme="majorHAnsi" w:hAnsiTheme="majorHAnsi"/>
            <w:b/>
            <w:color w:val="808080" w:themeColor="background1" w:themeShade="80"/>
            <w:lang w:val="nl-BE"/>
          </w:rPr>
          <w:id w:val="504401640"/>
          <w:text/>
        </w:sdtPr>
        <w:sdtEndPr/>
        <w:sdtContent>
          <w:r w:rsidR="005B030F" w:rsidRPr="00DB452A">
            <w:rPr>
              <w:rFonts w:asciiTheme="majorHAnsi" w:hAnsiTheme="majorHAnsi"/>
              <w:b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504ED909" w14:textId="04E6DFEC" w:rsidR="00390D73" w:rsidRPr="005B030F" w:rsidRDefault="00390D73" w:rsidP="003D1C7B">
      <w:pPr>
        <w:pStyle w:val="Heading2"/>
        <w:numPr>
          <w:ilvl w:val="1"/>
          <w:numId w:val="11"/>
        </w:numPr>
        <w:ind w:left="-426" w:firstLine="0"/>
        <w:rPr>
          <w:lang w:val="nl-BE"/>
        </w:rPr>
      </w:pPr>
      <w:bookmarkStart w:id="6" w:name="_Toc9503569"/>
      <w:r w:rsidRPr="003F0DA1">
        <w:rPr>
          <w:rStyle w:val="Heading3Char"/>
          <w:lang w:val="nl-BE"/>
        </w:rPr>
        <w:t>Adres van de onderneming</w:t>
      </w:r>
      <w:bookmarkEnd w:id="6"/>
    </w:p>
    <w:bookmarkStart w:id="7" w:name="_Toc9503570"/>
    <w:p w14:paraId="7BE90DBA" w14:textId="28D7CDF5" w:rsidR="00390D73" w:rsidRPr="004C1794" w:rsidRDefault="00F35CC6" w:rsidP="003D1C7B">
      <w:pPr>
        <w:pStyle w:val="Heading2"/>
        <w:numPr>
          <w:ilvl w:val="3"/>
          <w:numId w:val="13"/>
        </w:numPr>
        <w:ind w:left="-426" w:firstLine="0"/>
        <w:rPr>
          <w:rStyle w:val="Heading3Char"/>
          <w:lang w:val="nl-BE"/>
        </w:rPr>
      </w:pPr>
      <w:sdt>
        <w:sdtPr>
          <w:rPr>
            <w:rStyle w:val="Heading4Char"/>
            <w:i w:val="0"/>
            <w:sz w:val="22"/>
            <w:szCs w:val="22"/>
            <w:lang w:val="nl-BE"/>
          </w:rPr>
          <w:id w:val="1320003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145852">
            <w:rPr>
              <w:rStyle w:val="Heading4Char"/>
              <w:rFonts w:ascii="MS Gothic" w:eastAsia="MS Gothic" w:hAnsi="MS Gothic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145852">
        <w:rPr>
          <w:rStyle w:val="Heading4Char"/>
          <w:i w:val="0"/>
          <w:sz w:val="22"/>
          <w:szCs w:val="22"/>
          <w:lang w:val="nl-BE"/>
        </w:rPr>
        <w:t xml:space="preserve"> </w:t>
      </w:r>
      <w:sdt>
        <w:sdtPr>
          <w:rPr>
            <w:rStyle w:val="Heading4Char"/>
            <w:i w:val="0"/>
            <w:sz w:val="22"/>
            <w:szCs w:val="22"/>
            <w:lang w:val="nl-BE"/>
          </w:rPr>
          <w:id w:val="3033570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145852">
            <w:rPr>
              <w:rStyle w:val="Heading4Char"/>
              <w:rFonts w:ascii="MS Mincho" w:eastAsia="MS Mincho" w:hAnsi="MS Mincho" w:cs="MS Mincho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145852">
        <w:rPr>
          <w:rStyle w:val="Heading4Char"/>
          <w:lang w:val="nl-BE"/>
        </w:rPr>
        <w:t xml:space="preserve"> </w:t>
      </w:r>
      <w:r w:rsidR="00390D73" w:rsidRPr="0029007B">
        <w:rPr>
          <w:rStyle w:val="Heading4Char"/>
          <w:lang w:val="nl-BE"/>
        </w:rPr>
        <w:t>Hoofdzetel</w:t>
      </w:r>
      <w:r w:rsidR="00F3054A" w:rsidRPr="004C1794">
        <w:rPr>
          <w:rStyle w:val="Heading3Char"/>
          <w:lang w:val="nl-BE"/>
        </w:rPr>
        <w:br/>
      </w:r>
      <w:sdt>
        <w:sdtPr>
          <w:rPr>
            <w:color w:val="808080" w:themeColor="background1" w:themeShade="80"/>
            <w:sz w:val="22"/>
            <w:szCs w:val="22"/>
            <w:lang w:val="nl-BE"/>
          </w:rPr>
          <w:id w:val="653720697"/>
          <w:text/>
        </w:sdtPr>
        <w:sdtEndPr/>
        <w:sdtContent>
          <w:r w:rsidR="005B030F" w:rsidRPr="003F0DA1">
            <w:rPr>
              <w:color w:val="808080" w:themeColor="background1" w:themeShade="80"/>
              <w:sz w:val="22"/>
              <w:szCs w:val="22"/>
              <w:lang w:val="nl-BE"/>
            </w:rPr>
            <w:t>Klik hier om tekst te typen.</w:t>
          </w:r>
        </w:sdtContent>
      </w:sdt>
      <w:bookmarkEnd w:id="7"/>
    </w:p>
    <w:bookmarkStart w:id="8" w:name="_Toc9503571"/>
    <w:p w14:paraId="36C08225" w14:textId="77777777" w:rsidR="00390D73" w:rsidRPr="0031094B" w:rsidRDefault="00F35CC6" w:rsidP="003D1C7B">
      <w:pPr>
        <w:pStyle w:val="Heading2"/>
        <w:numPr>
          <w:ilvl w:val="3"/>
          <w:numId w:val="13"/>
        </w:numPr>
        <w:ind w:left="-426" w:firstLine="0"/>
        <w:rPr>
          <w:rStyle w:val="Heading3Char"/>
          <w:bCs/>
          <w:lang w:val="nl-BE"/>
        </w:rPr>
      </w:pPr>
      <w:sdt>
        <w:sdtPr>
          <w:rPr>
            <w:rStyle w:val="Heading4Char"/>
            <w:i w:val="0"/>
            <w:sz w:val="22"/>
            <w:szCs w:val="22"/>
            <w:lang w:val="nl-BE"/>
          </w:rPr>
          <w:id w:val="18751961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31094B" w:rsidRPr="00D80024">
            <w:rPr>
              <w:rStyle w:val="Heading4Char"/>
              <w:rFonts w:ascii="MS Mincho" w:eastAsia="MS Mincho" w:hAnsi="MS Mincho" w:cs="MS Mincho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D80024">
        <w:rPr>
          <w:rStyle w:val="Heading4Char"/>
          <w:i w:val="0"/>
          <w:sz w:val="22"/>
          <w:szCs w:val="22"/>
          <w:lang w:val="nl-BE"/>
        </w:rPr>
        <w:t xml:space="preserve"> </w:t>
      </w:r>
      <w:sdt>
        <w:sdtPr>
          <w:rPr>
            <w:rStyle w:val="Heading4Char"/>
            <w:i w:val="0"/>
            <w:sz w:val="22"/>
            <w:szCs w:val="22"/>
            <w:lang w:val="nl-BE"/>
          </w:rPr>
          <w:id w:val="-2144645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4Char"/>
          </w:rPr>
        </w:sdtEndPr>
        <w:sdtContent>
          <w:r w:rsidR="00145852" w:rsidRPr="00D80024">
            <w:rPr>
              <w:rStyle w:val="Heading4Char"/>
              <w:rFonts w:ascii="MS Mincho" w:eastAsia="MS Mincho" w:hAnsi="MS Mincho" w:cs="MS Mincho" w:hint="eastAsia"/>
              <w:i w:val="0"/>
              <w:sz w:val="22"/>
              <w:szCs w:val="22"/>
              <w:lang w:val="nl-BE"/>
            </w:rPr>
            <w:t>☐</w:t>
          </w:r>
        </w:sdtContent>
      </w:sdt>
      <w:r w:rsidR="00390D73" w:rsidRPr="00D80024">
        <w:rPr>
          <w:rStyle w:val="Heading4Char"/>
          <w:lang w:val="nl-BE"/>
        </w:rPr>
        <w:t xml:space="preserve"> </w:t>
      </w:r>
      <w:r w:rsidR="00EC308B" w:rsidRPr="00D80024">
        <w:rPr>
          <w:rStyle w:val="Heading4Char"/>
          <w:lang w:val="nl-BE"/>
        </w:rPr>
        <w:t xml:space="preserve"> </w:t>
      </w:r>
      <w:r w:rsidR="003832B6" w:rsidRPr="0029007B">
        <w:rPr>
          <w:rStyle w:val="Heading4Char"/>
          <w:lang w:val="nl-BE"/>
        </w:rPr>
        <w:t>Exploitatiezetel</w:t>
      </w:r>
      <w:r w:rsidR="00F3054A" w:rsidRPr="0031094B">
        <w:rPr>
          <w:rStyle w:val="Heading3Char"/>
          <w:lang w:val="nl-BE"/>
        </w:rPr>
        <w:br/>
      </w:r>
      <w:sdt>
        <w:sdtPr>
          <w:rPr>
            <w:bCs w:val="0"/>
            <w:color w:val="808080" w:themeColor="background1" w:themeShade="80"/>
            <w:sz w:val="22"/>
            <w:szCs w:val="22"/>
            <w:lang w:val="nl-BE"/>
          </w:rPr>
          <w:id w:val="195666171"/>
          <w:text/>
        </w:sdtPr>
        <w:sdtEndPr/>
        <w:sdtContent>
          <w:r w:rsidR="005B030F" w:rsidRPr="00D80024">
            <w:rPr>
              <w:bCs w:val="0"/>
              <w:color w:val="808080" w:themeColor="background1" w:themeShade="80"/>
              <w:sz w:val="22"/>
              <w:szCs w:val="22"/>
              <w:lang w:val="nl-BE"/>
            </w:rPr>
            <w:t>Klik hier om tekst te typen.</w:t>
          </w:r>
        </w:sdtContent>
      </w:sdt>
      <w:bookmarkEnd w:id="8"/>
    </w:p>
    <w:p w14:paraId="4682A33A" w14:textId="77777777" w:rsidR="00390D73" w:rsidRPr="00390D73" w:rsidRDefault="00912520" w:rsidP="003D1C7B">
      <w:pPr>
        <w:pStyle w:val="Heading2"/>
        <w:numPr>
          <w:ilvl w:val="1"/>
          <w:numId w:val="1"/>
        </w:numPr>
        <w:ind w:left="-426" w:firstLine="0"/>
        <w:rPr>
          <w:lang w:val="nl-BE"/>
        </w:rPr>
      </w:pPr>
      <w:bookmarkStart w:id="9" w:name="_Toc9503572"/>
      <w:r>
        <w:rPr>
          <w:lang w:val="nl-BE"/>
        </w:rPr>
        <w:t>Kort</w:t>
      </w:r>
      <w:r w:rsidR="00390D73" w:rsidRPr="00390D73">
        <w:rPr>
          <w:lang w:val="nl-BE"/>
        </w:rPr>
        <w:t>e</w:t>
      </w:r>
      <w:r>
        <w:rPr>
          <w:lang w:val="nl-BE"/>
        </w:rPr>
        <w:t xml:space="preserve"> </w:t>
      </w:r>
      <w:r w:rsidRPr="00145852">
        <w:rPr>
          <w:lang w:val="nl-BE"/>
        </w:rPr>
        <w:t xml:space="preserve">beschrijving </w:t>
      </w:r>
      <w:r>
        <w:rPr>
          <w:lang w:val="nl-BE"/>
        </w:rPr>
        <w:t>van de bedrijfsactiviteiten</w:t>
      </w:r>
      <w:bookmarkEnd w:id="9"/>
    </w:p>
    <w:p w14:paraId="1CBCB420" w14:textId="77777777" w:rsidR="00390D73" w:rsidRPr="00581657" w:rsidRDefault="00DA248E" w:rsidP="003D1C7B">
      <w:pPr>
        <w:ind w:left="-426"/>
        <w:rPr>
          <w:i/>
          <w:lang w:val="nl-BE"/>
        </w:rPr>
      </w:pPr>
      <w:r w:rsidRPr="00581657">
        <w:rPr>
          <w:i/>
          <w:lang w:val="nl-BE"/>
        </w:rPr>
        <w:t>Korte beschrijving van de bedrijfsactiviteiten om het kader waarin het TSP werd opgesteld te kunnen duiden</w:t>
      </w:r>
      <w:r w:rsidR="00390D73" w:rsidRPr="00581657">
        <w:rPr>
          <w:i/>
          <w:lang w:val="nl-BE"/>
        </w:rPr>
        <w:t>.</w:t>
      </w:r>
    </w:p>
    <w:bookmarkStart w:id="10" w:name="_Toc9503573"/>
    <w:p w14:paraId="0E56F11E" w14:textId="2168F6FC" w:rsidR="00390D73" w:rsidRPr="00390D73" w:rsidRDefault="00F35CC6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77807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145852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64018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B1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DA248E" w:rsidRPr="0029007B">
        <w:rPr>
          <w:b w:val="0"/>
          <w:sz w:val="26"/>
          <w:szCs w:val="26"/>
          <w:lang w:val="nl-BE"/>
        </w:rPr>
        <w:t>Algemeen</w:t>
      </w:r>
      <w:r w:rsidR="00F3054A">
        <w:rPr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580570275"/>
          <w:text/>
        </w:sdtPr>
        <w:sdtEndPr/>
        <w:sdtContent>
          <w:r w:rsidR="005B030F" w:rsidRPr="00F3054A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0"/>
    </w:p>
    <w:bookmarkStart w:id="11" w:name="_Toc9503574"/>
    <w:p w14:paraId="386CB5EF" w14:textId="77777777" w:rsidR="00390D73" w:rsidRDefault="00F35CC6" w:rsidP="003D1C7B">
      <w:pPr>
        <w:pStyle w:val="Heading3"/>
        <w:numPr>
          <w:ilvl w:val="2"/>
          <w:numId w:val="1"/>
        </w:numPr>
        <w:ind w:left="-426" w:firstLine="0"/>
        <w:rPr>
          <w:color w:val="808080" w:themeColor="background1" w:themeShade="80"/>
          <w:lang w:val="nl-BE"/>
        </w:rPr>
      </w:pPr>
      <w:sdt>
        <w:sdtPr>
          <w:rPr>
            <w:lang w:val="nl-BE"/>
          </w:rPr>
          <w:id w:val="6494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09505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DA248E" w:rsidRPr="0029007B">
        <w:rPr>
          <w:b w:val="0"/>
          <w:sz w:val="26"/>
          <w:szCs w:val="26"/>
          <w:lang w:val="nl-BE"/>
        </w:rPr>
        <w:t>De transporten</w:t>
      </w:r>
      <w:r w:rsidR="00F3054A">
        <w:rPr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-333384926"/>
          <w:text/>
        </w:sdtPr>
        <w:sdtEndPr/>
        <w:sdtContent>
          <w:r w:rsidR="005B030F" w:rsidRPr="00F3054A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1"/>
    </w:p>
    <w:bookmarkStart w:id="12" w:name="_Toc9503575"/>
    <w:p w14:paraId="4E789106" w14:textId="77777777" w:rsidR="00390D73" w:rsidRPr="00390D73" w:rsidRDefault="00F35CC6" w:rsidP="003D1C7B">
      <w:pPr>
        <w:pStyle w:val="Heading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8304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31925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27179D">
        <w:rPr>
          <w:lang w:val="nl-BE"/>
        </w:rPr>
        <w:t>Transporten die onder het beveiligingsplan vallen</w:t>
      </w:r>
      <w:bookmarkEnd w:id="12"/>
    </w:p>
    <w:p w14:paraId="62993C29" w14:textId="7D24A6E2" w:rsidR="00390D73" w:rsidRDefault="0027179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i/>
          <w:lang w:val="nl-BE"/>
        </w:rPr>
        <w:t>Geef een beschrijving van de verschillende typen van transport</w:t>
      </w:r>
      <w:r w:rsidR="0031094B">
        <w:rPr>
          <w:i/>
          <w:lang w:val="nl-BE"/>
        </w:rPr>
        <w:t xml:space="preserve">en </w:t>
      </w:r>
      <w:r>
        <w:rPr>
          <w:i/>
          <w:lang w:val="nl-BE"/>
        </w:rPr>
        <w:t>door een beschrijving van de radio-isotopen, type transpor</w:t>
      </w:r>
      <w:r w:rsidR="00B02958">
        <w:rPr>
          <w:i/>
          <w:lang w:val="nl-BE"/>
        </w:rPr>
        <w:t>t</w:t>
      </w:r>
      <w:r>
        <w:rPr>
          <w:i/>
          <w:lang w:val="nl-BE"/>
        </w:rPr>
        <w:t xml:space="preserve">, routes,…  </w:t>
      </w:r>
      <w:r w:rsidR="00390D73" w:rsidRPr="00390D73">
        <w:rPr>
          <w:i/>
          <w:lang w:val="nl-BE"/>
        </w:rPr>
        <w:t>.</w:t>
      </w:r>
      <w:r w:rsidR="00B02958">
        <w:rPr>
          <w:i/>
          <w:lang w:val="nl-BE"/>
        </w:rPr>
        <w:t xml:space="preserve"> </w:t>
      </w:r>
      <w:r>
        <w:rPr>
          <w:i/>
          <w:lang w:val="nl-BE"/>
        </w:rPr>
        <w:t>Maak een duidelijke onderverdeling voor elk type van transport (Bv.</w:t>
      </w:r>
      <w:r w:rsidR="00987C1D">
        <w:rPr>
          <w:i/>
          <w:lang w:val="nl-BE"/>
        </w:rPr>
        <w:t xml:space="preserve"> </w:t>
      </w:r>
      <w:r>
        <w:rPr>
          <w:i/>
          <w:lang w:val="nl-BE"/>
        </w:rPr>
        <w:t>transport van type 1)</w:t>
      </w:r>
      <w:r w:rsidR="006D3E23">
        <w:rPr>
          <w:i/>
          <w:lang w:val="nl-BE"/>
        </w:rPr>
        <w:t xml:space="preserve"> zodat er een duidelijke verwijzing </w:t>
      </w:r>
      <w:r w:rsidR="0031094B">
        <w:rPr>
          <w:i/>
          <w:lang w:val="nl-BE"/>
        </w:rPr>
        <w:t xml:space="preserve">naar </w:t>
      </w:r>
      <w:r w:rsidR="006D3E23">
        <w:rPr>
          <w:i/>
          <w:lang w:val="nl-BE"/>
        </w:rPr>
        <w:t>kan gemaakt worden in de andere secties van het TSP.</w:t>
      </w:r>
      <w:r w:rsidR="00CF7B18">
        <w:rPr>
          <w:i/>
          <w:lang w:val="nl-BE"/>
        </w:rPr>
        <w:br/>
      </w:r>
      <w:r w:rsidR="00DA05D5" w:rsidRPr="00581657">
        <w:rPr>
          <w:i/>
          <w:lang w:val="nl-BE"/>
        </w:rPr>
        <w:t>Indien een deel van de transpor</w:t>
      </w:r>
      <w:r w:rsidR="00C22232">
        <w:rPr>
          <w:i/>
          <w:lang w:val="nl-BE"/>
        </w:rPr>
        <w:t xml:space="preserve">t operaties in </w:t>
      </w:r>
      <w:proofErr w:type="spellStart"/>
      <w:r w:rsidR="00C22232">
        <w:rPr>
          <w:i/>
          <w:lang w:val="nl-BE"/>
        </w:rPr>
        <w:t>onderaanneming</w:t>
      </w:r>
      <w:proofErr w:type="spellEnd"/>
      <w:r w:rsidR="00C22232">
        <w:rPr>
          <w:i/>
          <w:lang w:val="nl-BE"/>
        </w:rPr>
        <w:t xml:space="preserve"> worden gegeven</w:t>
      </w:r>
      <w:r w:rsidR="00DA05D5" w:rsidRPr="00581657">
        <w:rPr>
          <w:i/>
          <w:lang w:val="nl-BE"/>
        </w:rPr>
        <w:t xml:space="preserve">, moeten deze </w:t>
      </w:r>
      <w:r w:rsidR="00C22232">
        <w:rPr>
          <w:i/>
          <w:lang w:val="nl-BE"/>
        </w:rPr>
        <w:t>operaties</w:t>
      </w:r>
      <w:r w:rsidR="00DA05D5" w:rsidRPr="00581657">
        <w:rPr>
          <w:i/>
          <w:lang w:val="nl-BE"/>
        </w:rPr>
        <w:t xml:space="preserve"> worden </w:t>
      </w:r>
      <w:r w:rsidR="00987358">
        <w:rPr>
          <w:i/>
          <w:lang w:val="nl-BE"/>
        </w:rPr>
        <w:t>benoemd</w:t>
      </w:r>
      <w:r w:rsidR="00DA05D5" w:rsidRPr="00581657">
        <w:rPr>
          <w:i/>
          <w:lang w:val="nl-BE"/>
        </w:rPr>
        <w:t xml:space="preserve"> en, voor zover mogelijk, </w:t>
      </w:r>
      <w:r w:rsidR="00DA05D5">
        <w:rPr>
          <w:i/>
          <w:lang w:val="nl-BE"/>
        </w:rPr>
        <w:t xml:space="preserve">ook </w:t>
      </w:r>
      <w:r w:rsidR="00DA05D5" w:rsidRPr="00581657">
        <w:rPr>
          <w:i/>
          <w:lang w:val="nl-BE"/>
        </w:rPr>
        <w:t xml:space="preserve">de ondernemingen die  </w:t>
      </w:r>
      <w:r w:rsidR="00581657">
        <w:rPr>
          <w:i/>
          <w:lang w:val="nl-BE"/>
        </w:rPr>
        <w:t xml:space="preserve">ze </w:t>
      </w:r>
      <w:r w:rsidR="00DA05D5" w:rsidRPr="00581657">
        <w:rPr>
          <w:i/>
          <w:lang w:val="nl-BE"/>
        </w:rPr>
        <w:t>uitvoeren.</w:t>
      </w:r>
      <w:r w:rsidR="00987358">
        <w:rPr>
          <w:i/>
          <w:lang w:val="nl-BE"/>
        </w:rPr>
        <w:t xml:space="preserve"> </w:t>
      </w:r>
      <w:r w:rsidR="00CF7B18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27791731"/>
          <w:text/>
        </w:sdtPr>
        <w:sdtEndPr/>
        <w:sdtContent>
          <w:r w:rsidR="003F0DA1" w:rsidRPr="003F0DA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13" w:name="_Toc9503576"/>
    <w:p w14:paraId="150001B6" w14:textId="523B0276" w:rsidR="00390D73" w:rsidRPr="00390D73" w:rsidRDefault="00F35CC6" w:rsidP="003D1C7B">
      <w:pPr>
        <w:pStyle w:val="Heading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58021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14984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0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6D3E23">
        <w:rPr>
          <w:lang w:val="nl-BE"/>
        </w:rPr>
        <w:t>Objectieven/doelstellingen van het beveiligingsplan</w:t>
      </w:r>
      <w:r w:rsidR="003F0DA1">
        <w:rPr>
          <w:lang w:val="nl-BE"/>
        </w:rPr>
        <w:br/>
      </w:r>
      <w:r w:rsidR="00CF7B18" w:rsidRPr="00CF7B18"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nl-BE"/>
        </w:rPr>
        <w:t>Lijst de verschillende kwaadwillige handelingen op die men in het beveiligingsplan wil voorkomen (diefstal van radioactieve materialen, opzettelijk radiologische gevolgen willen veroorzaken, …) .</w:t>
      </w:r>
      <w:r w:rsidR="00CF7B18">
        <w:rPr>
          <w:i/>
          <w:lang w:val="nl-BE"/>
        </w:rPr>
        <w:br/>
      </w:r>
      <w:r w:rsidR="00CF7B18" w:rsidRPr="003F0DA1">
        <w:rPr>
          <w:color w:val="808080" w:themeColor="background1" w:themeShade="80"/>
          <w:lang w:val="nl-BE"/>
        </w:rPr>
        <w:t xml:space="preserve"> </w:t>
      </w:r>
      <w:sdt>
        <w:sdtPr>
          <w:rPr>
            <w:b w:val="0"/>
            <w:bCs w:val="0"/>
            <w:color w:val="808080" w:themeColor="background1" w:themeShade="80"/>
            <w:sz w:val="22"/>
            <w:szCs w:val="22"/>
            <w:lang w:val="nl-BE"/>
          </w:rPr>
          <w:id w:val="-2016604156"/>
          <w:text/>
        </w:sdtPr>
        <w:sdtEndPr/>
        <w:sdtContent>
          <w:r w:rsidR="00CF7B18" w:rsidRPr="00CF7B18">
            <w:rPr>
              <w:color w:val="808080" w:themeColor="background1" w:themeShade="80"/>
              <w:sz w:val="22"/>
              <w:szCs w:val="22"/>
              <w:lang w:val="nl-BE"/>
            </w:rPr>
            <w:t>Klik hier om tekst te typen.</w:t>
          </w:r>
        </w:sdtContent>
      </w:sdt>
      <w:bookmarkEnd w:id="13"/>
    </w:p>
    <w:p w14:paraId="3C4E50E6" w14:textId="3797FF88" w:rsidR="00390D73" w:rsidRPr="00494563" w:rsidRDefault="00390D73" w:rsidP="003D1C7B">
      <w:pPr>
        <w:ind w:left="-426"/>
        <w:rPr>
          <w:i/>
          <w:lang w:val="nl-BE"/>
        </w:rPr>
      </w:pPr>
    </w:p>
    <w:bookmarkStart w:id="14" w:name="_Toc9503577"/>
    <w:p w14:paraId="238260B9" w14:textId="77777777" w:rsidR="00390D73" w:rsidRPr="00390D73" w:rsidRDefault="00F35CC6" w:rsidP="003D1C7B">
      <w:pPr>
        <w:pStyle w:val="Heading2"/>
        <w:numPr>
          <w:ilvl w:val="1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6936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6748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494563">
        <w:rPr>
          <w:lang w:val="nl-BE"/>
        </w:rPr>
        <w:t>Benaming van het TSP en de versie</w:t>
      </w:r>
      <w:bookmarkEnd w:id="14"/>
      <w:r w:rsidR="00390D73" w:rsidRPr="00390D73">
        <w:rPr>
          <w:lang w:val="nl-BE"/>
        </w:rPr>
        <w:t xml:space="preserve"> </w:t>
      </w:r>
    </w:p>
    <w:p w14:paraId="5BC55287" w14:textId="77777777" w:rsidR="00390D73" w:rsidRPr="00390D73" w:rsidRDefault="00494563" w:rsidP="003D1C7B">
      <w:pPr>
        <w:ind w:left="-426"/>
        <w:rPr>
          <w:i/>
          <w:lang w:val="nl-BE"/>
        </w:rPr>
      </w:pPr>
      <w:r>
        <w:rPr>
          <w:i/>
          <w:lang w:val="nl-BE"/>
        </w:rPr>
        <w:t>Geef een naam aan het TSP (Vb. ‘TSP A</w:t>
      </w:r>
      <w:r w:rsidR="00913F04">
        <w:rPr>
          <w:i/>
          <w:lang w:val="nl-BE"/>
        </w:rPr>
        <w:t>’</w:t>
      </w:r>
      <w:r>
        <w:rPr>
          <w:i/>
          <w:lang w:val="nl-BE"/>
        </w:rPr>
        <w:t>) en geef aan over welke versie het gaat (Vb. ‘</w:t>
      </w:r>
      <w:proofErr w:type="spellStart"/>
      <w:r>
        <w:rPr>
          <w:i/>
          <w:lang w:val="nl-BE"/>
        </w:rPr>
        <w:t>Rev</w:t>
      </w:r>
      <w:proofErr w:type="spellEnd"/>
      <w:r>
        <w:rPr>
          <w:i/>
          <w:lang w:val="nl-BE"/>
        </w:rPr>
        <w:t>. 0’)</w:t>
      </w:r>
      <w:r w:rsidR="00390D73" w:rsidRPr="00390D73">
        <w:rPr>
          <w:i/>
          <w:lang w:val="nl-BE"/>
        </w:rPr>
        <w:t xml:space="preserve">. </w:t>
      </w:r>
      <w:r>
        <w:rPr>
          <w:i/>
          <w:lang w:val="nl-BE"/>
        </w:rPr>
        <w:t>Herneem deze informatie als voetnoot</w:t>
      </w:r>
      <w:r w:rsidR="00390D73" w:rsidRPr="00390D73">
        <w:rPr>
          <w:i/>
          <w:lang w:val="nl-BE"/>
        </w:rPr>
        <w:t>.</w:t>
      </w:r>
      <w:r w:rsidR="003F0DA1" w:rsidRPr="003F0DA1">
        <w:rPr>
          <w:color w:val="808080" w:themeColor="background1" w:themeShade="80"/>
          <w:lang w:val="nl-BE"/>
        </w:rPr>
        <w:t xml:space="preserve"> </w:t>
      </w:r>
      <w:r w:rsidR="003F0DA1">
        <w:rPr>
          <w:color w:val="808080" w:themeColor="background1" w:themeShade="80"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321956627"/>
          <w:text/>
        </w:sdtPr>
        <w:sdtEndPr/>
        <w:sdtContent>
          <w:r w:rsidR="003F0DA1" w:rsidRPr="003F0DA1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2E6DE2D6" w14:textId="77777777" w:rsidR="00390D73" w:rsidRPr="00390D73" w:rsidRDefault="003F1621" w:rsidP="003D1C7B">
      <w:pPr>
        <w:pStyle w:val="Heading1"/>
        <w:numPr>
          <w:ilvl w:val="0"/>
          <w:numId w:val="1"/>
        </w:numPr>
        <w:ind w:left="-426" w:firstLine="0"/>
        <w:rPr>
          <w:lang w:val="nl-BE"/>
        </w:rPr>
      </w:pPr>
      <w:bookmarkStart w:id="15" w:name="_Toc9503578"/>
      <w:r>
        <w:rPr>
          <w:lang w:val="nl-BE"/>
        </w:rPr>
        <w:lastRenderedPageBreak/>
        <w:t>Verantwoordelijkheden binnen de beveiliging</w:t>
      </w:r>
      <w:bookmarkEnd w:id="15"/>
    </w:p>
    <w:p w14:paraId="48A3F15A" w14:textId="77777777" w:rsidR="00390D73" w:rsidRPr="00390D73" w:rsidRDefault="003F1621" w:rsidP="00CF5888">
      <w:pPr>
        <w:pStyle w:val="Heading2"/>
        <w:numPr>
          <w:ilvl w:val="1"/>
          <w:numId w:val="23"/>
        </w:numPr>
        <w:rPr>
          <w:lang w:val="nl-BE"/>
        </w:rPr>
      </w:pPr>
      <w:bookmarkStart w:id="16" w:name="_Toc9503579"/>
      <w:r>
        <w:rPr>
          <w:lang w:val="nl-BE"/>
        </w:rPr>
        <w:t xml:space="preserve">Identificatie van de </w:t>
      </w:r>
      <w:r w:rsidR="00B00B12">
        <w:rPr>
          <w:lang w:val="nl-BE"/>
        </w:rPr>
        <w:t>coördinator</w:t>
      </w:r>
      <w:r>
        <w:rPr>
          <w:lang w:val="nl-BE"/>
        </w:rPr>
        <w:t xml:space="preserve"> voor de beveiliging</w:t>
      </w:r>
      <w:bookmarkEnd w:id="16"/>
    </w:p>
    <w:bookmarkStart w:id="17" w:name="_Toc9503580"/>
    <w:p w14:paraId="546ED9B8" w14:textId="77777777" w:rsidR="00390D73" w:rsidRPr="005B030F" w:rsidRDefault="00F35CC6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6945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10376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F1621" w:rsidRPr="0029007B">
        <w:rPr>
          <w:b w:val="0"/>
          <w:sz w:val="26"/>
          <w:szCs w:val="26"/>
          <w:lang w:val="nl-BE"/>
        </w:rPr>
        <w:t>Naam, Voornaam</w:t>
      </w:r>
      <w:r w:rsidR="003F0DA1">
        <w:rPr>
          <w:lang w:val="nl-BE"/>
        </w:rPr>
        <w:br/>
      </w:r>
      <w:r w:rsidR="00390D73" w:rsidRPr="003F0DA1">
        <w:rPr>
          <w:color w:val="808080" w:themeColor="background1" w:themeShade="80"/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-158307558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7"/>
    </w:p>
    <w:bookmarkStart w:id="18" w:name="_Toc9503581"/>
    <w:p w14:paraId="3BA34162" w14:textId="77777777" w:rsidR="00390D73" w:rsidRPr="005B030F" w:rsidRDefault="00F35CC6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34597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76217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F1621" w:rsidRPr="0029007B">
        <w:rPr>
          <w:b w:val="0"/>
          <w:sz w:val="26"/>
          <w:szCs w:val="26"/>
          <w:lang w:val="nl-BE"/>
        </w:rPr>
        <w:t>Telefoon, vast en mobiel</w:t>
      </w:r>
      <w:r w:rsidR="00390D73" w:rsidRPr="005B030F">
        <w:rPr>
          <w:lang w:val="nl-BE"/>
        </w:rPr>
        <w:t xml:space="preserve"> </w:t>
      </w:r>
      <w:r w:rsidR="003F0DA1">
        <w:rPr>
          <w:lang w:val="nl-BE"/>
        </w:rPr>
        <w:br/>
      </w:r>
      <w:sdt>
        <w:sdtPr>
          <w:rPr>
            <w:color w:val="808080" w:themeColor="background1" w:themeShade="80"/>
            <w:lang w:val="nl-BE"/>
          </w:rPr>
          <w:id w:val="701986298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8"/>
    </w:p>
    <w:bookmarkStart w:id="19" w:name="_Toc9503582"/>
    <w:p w14:paraId="011028C4" w14:textId="77777777" w:rsidR="00390D73" w:rsidRPr="005B030F" w:rsidRDefault="00F35CC6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54645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-21231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9007B">
        <w:rPr>
          <w:b w:val="0"/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>E-mail</w:t>
      </w:r>
      <w:r w:rsidR="003F0DA1">
        <w:rPr>
          <w:lang w:val="nl-BE"/>
        </w:rPr>
        <w:br/>
      </w:r>
      <w:r w:rsidR="00390D73" w:rsidRPr="005B030F">
        <w:rPr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1437247488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19"/>
    </w:p>
    <w:bookmarkStart w:id="20" w:name="_Toc9503583"/>
    <w:p w14:paraId="63F8AAB6" w14:textId="77777777" w:rsidR="00390D73" w:rsidRPr="005B030F" w:rsidRDefault="00F35CC6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9654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-156262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5B030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>Adres</w:t>
      </w:r>
      <w:r w:rsidR="003F0DA1">
        <w:rPr>
          <w:lang w:val="nl-BE"/>
        </w:rPr>
        <w:br/>
      </w:r>
      <w:r w:rsidR="005B030F">
        <w:rPr>
          <w:lang w:val="nl-BE"/>
        </w:rPr>
        <w:t xml:space="preserve"> </w:t>
      </w:r>
      <w:r w:rsidR="00390D73" w:rsidRPr="005B030F">
        <w:rPr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1948186044"/>
          <w:text/>
        </w:sdtPr>
        <w:sdtEndPr/>
        <w:sdtContent>
          <w:r w:rsidR="005B030F" w:rsidRPr="003F0DA1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20"/>
    </w:p>
    <w:bookmarkStart w:id="21" w:name="_Toc9503584"/>
    <w:p w14:paraId="55B9FB35" w14:textId="104F8E0D" w:rsidR="00390D73" w:rsidRPr="00390D73" w:rsidRDefault="00F35CC6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9735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36771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3F1621" w:rsidRPr="0029007B">
        <w:rPr>
          <w:b w:val="0"/>
          <w:sz w:val="26"/>
          <w:szCs w:val="26"/>
          <w:lang w:val="nl-BE"/>
        </w:rPr>
        <w:t>Hiërarchische positie binnen de onderneming (organigram)</w:t>
      </w:r>
      <w:bookmarkEnd w:id="21"/>
    </w:p>
    <w:p w14:paraId="5AE7058E" w14:textId="60344139" w:rsidR="00390D73" w:rsidRPr="00390D73" w:rsidRDefault="003F1621" w:rsidP="003D1C7B">
      <w:pPr>
        <w:ind w:left="-426"/>
        <w:rPr>
          <w:i/>
          <w:lang w:val="nl-BE"/>
        </w:rPr>
      </w:pPr>
      <w:r>
        <w:rPr>
          <w:i/>
          <w:lang w:val="nl-BE"/>
        </w:rPr>
        <w:t>Deze informatie moet toelaten de hiërarchische positie van deze persoon binnen de organisatie te  bepalen</w:t>
      </w:r>
      <w:r w:rsidR="00390D73" w:rsidRPr="00390D73">
        <w:rPr>
          <w:i/>
          <w:lang w:val="nl-BE"/>
        </w:rPr>
        <w:t>.</w:t>
      </w:r>
      <w:r w:rsidR="001E77CB">
        <w:rPr>
          <w:i/>
          <w:lang w:val="nl-BE"/>
        </w:rPr>
        <w:br/>
      </w:r>
      <w:r w:rsidR="003F0DA1" w:rsidRPr="003F0DA1">
        <w:rPr>
          <w:color w:val="808080" w:themeColor="background1" w:themeShade="80"/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424110239"/>
          <w:text/>
        </w:sdtPr>
        <w:sdtEndPr/>
        <w:sdtContent>
          <w:r w:rsidR="003F0DA1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2" w:name="_Toc9503585"/>
    <w:p w14:paraId="6BCD089A" w14:textId="1AA368A8" w:rsidR="00390D73" w:rsidRPr="00390D73" w:rsidRDefault="00F35CC6" w:rsidP="003D1C7B">
      <w:pPr>
        <w:pStyle w:val="Heading3"/>
        <w:numPr>
          <w:ilvl w:val="2"/>
          <w:numId w:val="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30827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B1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13031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5B030F" w:rsidRPr="0029007B">
        <w:rPr>
          <w:b w:val="0"/>
          <w:sz w:val="26"/>
          <w:szCs w:val="26"/>
          <w:lang w:val="nl-BE"/>
        </w:rPr>
        <w:t>Kwalificaties</w:t>
      </w:r>
      <w:bookmarkEnd w:id="22"/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14:paraId="33CFEAFD" w14:textId="7174A494" w:rsidR="00390D73" w:rsidRDefault="003F1621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i/>
          <w:lang w:val="nl-BE"/>
        </w:rPr>
        <w:t>Deze informatie moet het mogelijk maken de</w:t>
      </w:r>
      <w:r w:rsidR="005B030F">
        <w:rPr>
          <w:i/>
          <w:lang w:val="nl-BE"/>
        </w:rPr>
        <w:t xml:space="preserve"> ervaring</w:t>
      </w:r>
      <w:r w:rsidR="00F34F9F">
        <w:rPr>
          <w:i/>
          <w:lang w:val="nl-BE"/>
        </w:rPr>
        <w:t>(en)</w:t>
      </w:r>
      <w:r w:rsidR="005B030F">
        <w:rPr>
          <w:i/>
          <w:lang w:val="nl-BE"/>
        </w:rPr>
        <w:t xml:space="preserve"> en gevolgde opleiding</w:t>
      </w:r>
      <w:r w:rsidR="00F34F9F">
        <w:rPr>
          <w:i/>
          <w:lang w:val="nl-BE"/>
        </w:rPr>
        <w:t>(en)</w:t>
      </w:r>
      <w:r w:rsidR="0007655D">
        <w:rPr>
          <w:i/>
          <w:lang w:val="nl-BE"/>
        </w:rPr>
        <w:t xml:space="preserve"> van de betrokken persoon te </w:t>
      </w:r>
      <w:r w:rsidR="005B030F">
        <w:rPr>
          <w:i/>
          <w:lang w:val="nl-BE"/>
        </w:rPr>
        <w:t>evalueren</w:t>
      </w:r>
      <w:r w:rsidR="00390D73" w:rsidRPr="00390D73">
        <w:rPr>
          <w:i/>
          <w:lang w:val="nl-BE"/>
        </w:rPr>
        <w:t>.</w:t>
      </w:r>
      <w:r w:rsidR="001E77CB">
        <w:rPr>
          <w:i/>
          <w:lang w:val="nl-BE"/>
        </w:rPr>
        <w:br/>
      </w:r>
      <w:r w:rsidR="001E77CB" w:rsidRPr="001E77CB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71466321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A76CD3E" w14:textId="77777777" w:rsidR="00C55D42" w:rsidRPr="00390D73" w:rsidRDefault="00C55D42" w:rsidP="003D1C7B">
      <w:pPr>
        <w:ind w:left="-426"/>
        <w:rPr>
          <w:i/>
          <w:lang w:val="nl-BE"/>
        </w:rPr>
      </w:pPr>
    </w:p>
    <w:p w14:paraId="4AAC9B7D" w14:textId="77777777" w:rsidR="00390D73" w:rsidRPr="00390D73" w:rsidRDefault="00F34F9F" w:rsidP="00CF5888">
      <w:pPr>
        <w:pStyle w:val="Heading2"/>
        <w:numPr>
          <w:ilvl w:val="1"/>
          <w:numId w:val="23"/>
        </w:numPr>
        <w:rPr>
          <w:lang w:val="nl-BE"/>
        </w:rPr>
      </w:pPr>
      <w:bookmarkStart w:id="23" w:name="_Toc9503586"/>
      <w:r w:rsidRPr="00CF5888">
        <w:rPr>
          <w:lang w:val="nl-BE"/>
        </w:rPr>
        <w:t>Identificatie</w:t>
      </w:r>
      <w:r>
        <w:rPr>
          <w:lang w:val="nl-BE"/>
        </w:rPr>
        <w:t xml:space="preserve"> van de plaatsvervanger</w:t>
      </w:r>
      <w:bookmarkEnd w:id="23"/>
    </w:p>
    <w:p w14:paraId="5AD5EDB0" w14:textId="77777777" w:rsidR="00F34F9F" w:rsidRPr="00F34F9F" w:rsidRDefault="00F34F9F" w:rsidP="00CF5888">
      <w:pPr>
        <w:pStyle w:val="Heading2"/>
        <w:numPr>
          <w:ilvl w:val="2"/>
          <w:numId w:val="23"/>
        </w:numPr>
        <w:ind w:left="-426" w:firstLine="0"/>
        <w:rPr>
          <w:sz w:val="22"/>
          <w:szCs w:val="22"/>
          <w:lang w:val="nl-BE"/>
        </w:rPr>
      </w:pPr>
      <w:bookmarkStart w:id="24" w:name="_Toc9503587"/>
      <w:r w:rsidRPr="00F34F9F">
        <w:rPr>
          <w:rFonts w:ascii="MS Mincho" w:eastAsia="MS Mincho" w:hAnsi="MS Mincho" w:cs="MS Mincho" w:hint="eastAsia"/>
          <w:sz w:val="22"/>
          <w:szCs w:val="22"/>
          <w:lang w:val="nl-BE"/>
        </w:rPr>
        <w:t>☐</w:t>
      </w:r>
      <w:r w:rsidRPr="00F34F9F">
        <w:rPr>
          <w:sz w:val="22"/>
          <w:szCs w:val="22"/>
          <w:lang w:val="nl-BE"/>
        </w:rPr>
        <w:t xml:space="preserve"> </w:t>
      </w:r>
      <w:r w:rsidRPr="00F34F9F">
        <w:rPr>
          <w:rFonts w:ascii="MS Mincho" w:eastAsia="MS Mincho" w:hAnsi="MS Mincho" w:cs="MS Mincho" w:hint="eastAsia"/>
          <w:sz w:val="22"/>
          <w:szCs w:val="22"/>
          <w:lang w:val="nl-BE"/>
        </w:rPr>
        <w:t>☐</w:t>
      </w:r>
      <w:r w:rsidRPr="00F34F9F">
        <w:rPr>
          <w:sz w:val="22"/>
          <w:szCs w:val="22"/>
          <w:lang w:val="nl-BE"/>
        </w:rPr>
        <w:t xml:space="preserve"> </w:t>
      </w:r>
      <w:r w:rsidRPr="0029007B">
        <w:rPr>
          <w:b w:val="0"/>
          <w:lang w:val="nl-BE"/>
        </w:rPr>
        <w:t>Naam, Voornaam</w:t>
      </w:r>
      <w:r w:rsidRPr="00F34F9F">
        <w:rPr>
          <w:sz w:val="22"/>
          <w:szCs w:val="22"/>
          <w:lang w:val="nl-BE"/>
        </w:rPr>
        <w:t xml:space="preserve"> </w:t>
      </w:r>
      <w:r w:rsidR="001E77CB">
        <w:rPr>
          <w:sz w:val="22"/>
          <w:szCs w:val="22"/>
          <w:lang w:val="nl-BE"/>
        </w:rPr>
        <w:br/>
      </w:r>
      <w:r w:rsidRPr="001E77CB">
        <w:rPr>
          <w:color w:val="808080" w:themeColor="background1" w:themeShade="80"/>
          <w:sz w:val="22"/>
          <w:szCs w:val="22"/>
          <w:lang w:val="nl-BE"/>
        </w:rPr>
        <w:t>Klik hier om tekst te typen.</w:t>
      </w:r>
      <w:bookmarkEnd w:id="24"/>
    </w:p>
    <w:p w14:paraId="5C0C6CA0" w14:textId="77777777" w:rsidR="00F34F9F" w:rsidRPr="001E77CB" w:rsidRDefault="00F34F9F" w:rsidP="00CF5888">
      <w:pPr>
        <w:pStyle w:val="Heading2"/>
        <w:numPr>
          <w:ilvl w:val="2"/>
          <w:numId w:val="23"/>
        </w:numPr>
        <w:ind w:left="-426" w:firstLine="0"/>
        <w:rPr>
          <w:color w:val="808080" w:themeColor="background1" w:themeShade="80"/>
          <w:sz w:val="22"/>
          <w:szCs w:val="22"/>
          <w:lang w:val="nl-BE"/>
        </w:rPr>
      </w:pPr>
      <w:bookmarkStart w:id="25" w:name="_Toc9503588"/>
      <w:r w:rsidRPr="007E2D1C">
        <w:rPr>
          <w:rFonts w:hint="eastAsia"/>
          <w:sz w:val="22"/>
          <w:szCs w:val="22"/>
          <w:lang w:val="nl-BE"/>
        </w:rPr>
        <w:t>☐</w:t>
      </w:r>
      <w:r w:rsidRPr="007E2D1C">
        <w:rPr>
          <w:sz w:val="22"/>
          <w:szCs w:val="22"/>
          <w:lang w:val="nl-BE"/>
        </w:rPr>
        <w:t xml:space="preserve"> </w:t>
      </w:r>
      <w:r w:rsidRPr="007E2D1C">
        <w:rPr>
          <w:rFonts w:hint="eastAsia"/>
          <w:sz w:val="22"/>
          <w:szCs w:val="22"/>
          <w:lang w:val="nl-BE"/>
        </w:rPr>
        <w:t>☐</w:t>
      </w:r>
      <w:r w:rsidRPr="007E2D1C">
        <w:rPr>
          <w:sz w:val="22"/>
          <w:szCs w:val="22"/>
          <w:lang w:val="nl-BE"/>
        </w:rPr>
        <w:t xml:space="preserve"> </w:t>
      </w:r>
      <w:r w:rsidRPr="0029007B">
        <w:rPr>
          <w:b w:val="0"/>
          <w:lang w:val="nl-BE"/>
        </w:rPr>
        <w:t>Telefoon, vast en mobiel</w:t>
      </w:r>
      <w:r w:rsidR="001E77CB">
        <w:rPr>
          <w:sz w:val="22"/>
          <w:szCs w:val="22"/>
          <w:lang w:val="nl-BE"/>
        </w:rPr>
        <w:br/>
      </w:r>
      <w:r w:rsidRPr="007E2D1C">
        <w:rPr>
          <w:sz w:val="22"/>
          <w:szCs w:val="22"/>
          <w:lang w:val="nl-BE"/>
        </w:rPr>
        <w:t xml:space="preserve"> </w:t>
      </w:r>
      <w:r w:rsidRPr="001E77CB">
        <w:rPr>
          <w:color w:val="808080" w:themeColor="background1" w:themeShade="80"/>
          <w:sz w:val="22"/>
          <w:szCs w:val="22"/>
          <w:lang w:val="nl-BE"/>
        </w:rPr>
        <w:t>Klik hier om tekst te typen.</w:t>
      </w:r>
      <w:bookmarkEnd w:id="25"/>
    </w:p>
    <w:bookmarkStart w:id="26" w:name="_Toc9503589"/>
    <w:p w14:paraId="63B02158" w14:textId="77777777" w:rsidR="00390D73" w:rsidRPr="001E77CB" w:rsidRDefault="00F35CC6" w:rsidP="00CF5888">
      <w:pPr>
        <w:pStyle w:val="Heading2"/>
        <w:numPr>
          <w:ilvl w:val="2"/>
          <w:numId w:val="23"/>
        </w:numPr>
        <w:ind w:left="-426" w:firstLine="0"/>
        <w:rPr>
          <w:color w:val="808080" w:themeColor="background1" w:themeShade="80"/>
          <w:lang w:val="nl-BE"/>
        </w:rPr>
      </w:pPr>
      <w:sdt>
        <w:sdtPr>
          <w:rPr>
            <w:sz w:val="22"/>
            <w:szCs w:val="22"/>
            <w:lang w:val="nl-BE"/>
          </w:rPr>
          <w:id w:val="-62909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9F5" w:rsidRPr="00872A32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390D73" w:rsidRPr="007E2D1C">
        <w:rPr>
          <w:sz w:val="22"/>
          <w:szCs w:val="22"/>
          <w:lang w:val="nl-BE"/>
        </w:rPr>
        <w:t xml:space="preserve"> </w:t>
      </w:r>
      <w:sdt>
        <w:sdtPr>
          <w:rPr>
            <w:sz w:val="22"/>
            <w:szCs w:val="22"/>
            <w:lang w:val="nl-BE"/>
          </w:rPr>
          <w:id w:val="126333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 w:rsidRPr="007E2D1C">
            <w:rPr>
              <w:rFonts w:ascii="MS Gothic" w:eastAsia="MS Gothic" w:hAnsi="MS Gothic" w:hint="eastAsia"/>
              <w:sz w:val="22"/>
              <w:szCs w:val="22"/>
              <w:lang w:val="nl-BE"/>
            </w:rPr>
            <w:t>☐</w:t>
          </w:r>
        </w:sdtContent>
      </w:sdt>
      <w:r w:rsidR="00390D73" w:rsidRPr="007E2D1C">
        <w:rPr>
          <w:sz w:val="22"/>
          <w:szCs w:val="22"/>
          <w:lang w:val="nl-BE"/>
        </w:rPr>
        <w:t xml:space="preserve"> </w:t>
      </w:r>
      <w:r w:rsidR="00390D73" w:rsidRPr="0029007B">
        <w:rPr>
          <w:b w:val="0"/>
          <w:lang w:val="nl-BE"/>
        </w:rPr>
        <w:t>E-mail</w:t>
      </w:r>
      <w:r w:rsidR="001E77CB">
        <w:rPr>
          <w:sz w:val="22"/>
          <w:szCs w:val="22"/>
          <w:lang w:val="nl-BE"/>
        </w:rPr>
        <w:br/>
      </w:r>
      <w:r w:rsidR="00390D73" w:rsidRPr="007E2D1C">
        <w:rPr>
          <w:sz w:val="22"/>
          <w:szCs w:val="22"/>
          <w:lang w:val="nl-BE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  <w:lang w:val="nl-BE"/>
          </w:rPr>
          <w:id w:val="-254587915"/>
          <w:text/>
        </w:sdtPr>
        <w:sdtEndPr/>
        <w:sdtContent>
          <w:r w:rsidR="005B030F" w:rsidRPr="001E77CB">
            <w:rPr>
              <w:color w:val="808080" w:themeColor="background1" w:themeShade="80"/>
              <w:sz w:val="22"/>
              <w:szCs w:val="22"/>
              <w:lang w:val="nl-BE"/>
            </w:rPr>
            <w:t>Klik hier om tekst te typen.</w:t>
          </w:r>
        </w:sdtContent>
      </w:sdt>
      <w:bookmarkEnd w:id="26"/>
    </w:p>
    <w:bookmarkStart w:id="27" w:name="_Toc9503590"/>
    <w:p w14:paraId="76FC2A65" w14:textId="77777777" w:rsidR="00390D73" w:rsidRPr="001E77CB" w:rsidRDefault="00F35CC6" w:rsidP="00CF5888">
      <w:pPr>
        <w:pStyle w:val="Heading3"/>
        <w:numPr>
          <w:ilvl w:val="2"/>
          <w:numId w:val="23"/>
        </w:numPr>
        <w:ind w:left="-426" w:firstLine="0"/>
        <w:rPr>
          <w:color w:val="808080" w:themeColor="background1" w:themeShade="80"/>
          <w:lang w:val="nl-BE"/>
        </w:rPr>
      </w:pPr>
      <w:sdt>
        <w:sdtPr>
          <w:rPr>
            <w:lang w:val="nl-BE"/>
          </w:rPr>
          <w:id w:val="5343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1C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sdt>
        <w:sdtPr>
          <w:rPr>
            <w:lang w:val="nl-BE"/>
          </w:rPr>
          <w:id w:val="178445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9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5B030F">
        <w:rPr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>Adres</w:t>
      </w:r>
      <w:r w:rsidR="001E77CB">
        <w:rPr>
          <w:lang w:val="nl-BE"/>
        </w:rPr>
        <w:br/>
      </w:r>
      <w:r w:rsidR="00390D73" w:rsidRPr="005B030F">
        <w:rPr>
          <w:lang w:val="nl-BE"/>
        </w:rPr>
        <w:t xml:space="preserve"> </w:t>
      </w:r>
      <w:sdt>
        <w:sdtPr>
          <w:rPr>
            <w:color w:val="808080" w:themeColor="background1" w:themeShade="80"/>
            <w:lang w:val="nl-BE"/>
          </w:rPr>
          <w:id w:val="1374879055"/>
          <w:text/>
        </w:sdtPr>
        <w:sdtEndPr/>
        <w:sdtContent>
          <w:r w:rsidR="005B030F" w:rsidRPr="001E77CB">
            <w:rPr>
              <w:color w:val="808080" w:themeColor="background1" w:themeShade="80"/>
              <w:lang w:val="nl-BE"/>
            </w:rPr>
            <w:t>Klik hier om tekst te typen.</w:t>
          </w:r>
        </w:sdtContent>
      </w:sdt>
      <w:bookmarkEnd w:id="27"/>
    </w:p>
    <w:bookmarkStart w:id="28" w:name="_Toc9503591"/>
    <w:p w14:paraId="42F36771" w14:textId="77777777" w:rsidR="00F34F9F" w:rsidRPr="00390D73" w:rsidRDefault="00F35CC6" w:rsidP="00CF5888">
      <w:pPr>
        <w:pStyle w:val="Heading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05369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sdt>
        <w:sdtPr>
          <w:rPr>
            <w:lang w:val="nl-BE"/>
          </w:rPr>
          <w:id w:val="3329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r w:rsidR="00F34F9F" w:rsidRPr="0029007B">
        <w:rPr>
          <w:b w:val="0"/>
          <w:sz w:val="26"/>
          <w:szCs w:val="26"/>
          <w:lang w:val="nl-BE"/>
        </w:rPr>
        <w:t>Hiërarchische positie binnen de onderneming (organigram)</w:t>
      </w:r>
      <w:bookmarkEnd w:id="28"/>
      <w:r w:rsidR="00F34F9F" w:rsidRPr="00390D73">
        <w:rPr>
          <w:lang w:val="nl-BE"/>
        </w:rPr>
        <w:t xml:space="preserve"> </w:t>
      </w:r>
    </w:p>
    <w:p w14:paraId="0ED4328B" w14:textId="557DDEED" w:rsidR="00390D73" w:rsidRPr="00F34F9F" w:rsidRDefault="00F34F9F" w:rsidP="003D1C7B">
      <w:pPr>
        <w:ind w:left="-426"/>
        <w:rPr>
          <w:i/>
          <w:lang w:val="nl-BE"/>
        </w:rPr>
      </w:pPr>
      <w:r w:rsidRPr="00F34F9F">
        <w:rPr>
          <w:i/>
          <w:lang w:val="nl-BE"/>
        </w:rPr>
        <w:t>Deze informatie moet toelaten de hiërarchische positie van deze persoon binnen de organisatie te  bepalen.</w:t>
      </w:r>
      <w:r w:rsidR="001E77CB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63550689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29" w:name="_Toc9503592"/>
    <w:p w14:paraId="7DA3C5D3" w14:textId="77777777" w:rsidR="00F34F9F" w:rsidRPr="00390D73" w:rsidRDefault="00F35CC6" w:rsidP="00CF5888">
      <w:pPr>
        <w:pStyle w:val="Heading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20146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sdt>
        <w:sdtPr>
          <w:rPr>
            <w:lang w:val="nl-BE"/>
          </w:rPr>
          <w:id w:val="14389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F9F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F34F9F" w:rsidRPr="00390D73">
        <w:rPr>
          <w:lang w:val="nl-BE"/>
        </w:rPr>
        <w:t xml:space="preserve"> </w:t>
      </w:r>
      <w:r w:rsidR="00F34F9F" w:rsidRPr="0029007B">
        <w:rPr>
          <w:b w:val="0"/>
          <w:sz w:val="26"/>
          <w:szCs w:val="26"/>
          <w:lang w:val="nl-BE"/>
        </w:rPr>
        <w:t>Kwalificaties</w:t>
      </w:r>
      <w:bookmarkEnd w:id="29"/>
      <w:r w:rsidR="00F34F9F" w:rsidRPr="0029007B">
        <w:rPr>
          <w:b w:val="0"/>
          <w:sz w:val="26"/>
          <w:szCs w:val="26"/>
          <w:lang w:val="nl-BE"/>
        </w:rPr>
        <w:t xml:space="preserve"> </w:t>
      </w:r>
    </w:p>
    <w:p w14:paraId="0EE92CDC" w14:textId="624F94F7" w:rsidR="00390D73" w:rsidRPr="00F34F9F" w:rsidRDefault="00F34F9F" w:rsidP="003D1C7B">
      <w:pPr>
        <w:ind w:left="-426"/>
        <w:rPr>
          <w:i/>
          <w:lang w:val="nl-BE"/>
        </w:rPr>
      </w:pPr>
      <w:r w:rsidRPr="00F34F9F">
        <w:rPr>
          <w:i/>
          <w:lang w:val="nl-BE"/>
        </w:rPr>
        <w:t>Deze informatie moet het mogelijk maken de ervaring(en) en gevolgde opleiding(en) van de betrokken persoon te evalueren.</w:t>
      </w:r>
      <w:r w:rsidR="001E77CB" w:rsidRPr="001E77CB">
        <w:rPr>
          <w:lang w:val="nl-BE"/>
        </w:rPr>
        <w:t xml:space="preserve"> </w:t>
      </w:r>
      <w:r w:rsidR="001E77C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486482634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226ABB7B" w14:textId="77777777" w:rsidR="00390D73" w:rsidRPr="00F34F9F" w:rsidRDefault="00390D73" w:rsidP="003D1C7B">
      <w:pPr>
        <w:ind w:left="-426"/>
        <w:rPr>
          <w:i/>
          <w:lang w:val="nl-BE"/>
        </w:rPr>
      </w:pPr>
      <w:r w:rsidRPr="00F34F9F">
        <w:rPr>
          <w:i/>
          <w:lang w:val="nl-BE"/>
        </w:rPr>
        <w:br w:type="page"/>
      </w:r>
    </w:p>
    <w:p w14:paraId="73A72310" w14:textId="77777777" w:rsidR="00390D73" w:rsidRDefault="00D6624B" w:rsidP="00CF5888">
      <w:pPr>
        <w:pStyle w:val="Heading1"/>
        <w:numPr>
          <w:ilvl w:val="0"/>
          <w:numId w:val="23"/>
        </w:numPr>
        <w:ind w:left="-426" w:firstLine="0"/>
        <w:rPr>
          <w:lang w:val="nl-BE"/>
        </w:rPr>
      </w:pPr>
      <w:bookmarkStart w:id="30" w:name="_Toc9503593"/>
      <w:r>
        <w:rPr>
          <w:lang w:val="nl-BE"/>
        </w:rPr>
        <w:lastRenderedPageBreak/>
        <w:t>Goederen die vervoerd worden</w:t>
      </w:r>
      <w:bookmarkEnd w:id="30"/>
    </w:p>
    <w:p w14:paraId="6DF924A8" w14:textId="77777777" w:rsidR="00390D73" w:rsidRPr="00D6624B" w:rsidRDefault="001E77CB" w:rsidP="00AF6F04">
      <w:pPr>
        <w:pStyle w:val="Heading2"/>
        <w:numPr>
          <w:ilvl w:val="1"/>
          <w:numId w:val="23"/>
        </w:numPr>
        <w:rPr>
          <w:lang w:val="nl-BE"/>
        </w:rPr>
      </w:pPr>
      <w:r>
        <w:rPr>
          <w:lang w:val="nl-BE"/>
        </w:rPr>
        <w:t xml:space="preserve"> </w:t>
      </w:r>
      <w:bookmarkStart w:id="31" w:name="_Toc9503594"/>
      <w:sdt>
        <w:sdtPr>
          <w:rPr>
            <w:lang w:val="nl-BE"/>
          </w:rPr>
          <w:id w:val="184342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D6624B">
        <w:rPr>
          <w:lang w:val="nl-BE"/>
        </w:rPr>
        <w:t xml:space="preserve"> </w:t>
      </w:r>
      <w:sdt>
        <w:sdtPr>
          <w:rPr>
            <w:lang w:val="nl-BE"/>
          </w:rPr>
          <w:id w:val="-8700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D6624B">
        <w:rPr>
          <w:lang w:val="nl-BE"/>
        </w:rPr>
        <w:t xml:space="preserve"> </w:t>
      </w:r>
      <w:r w:rsidR="00AF6F04">
        <w:rPr>
          <w:lang w:val="nl-BE"/>
        </w:rPr>
        <w:t xml:space="preserve"> </w:t>
      </w:r>
      <w:r w:rsidR="00D6624B" w:rsidRPr="00D6624B">
        <w:rPr>
          <w:lang w:val="nl-BE"/>
        </w:rPr>
        <w:t>Beschrijving van de radio</w:t>
      </w:r>
      <w:r w:rsidR="0031094B">
        <w:rPr>
          <w:lang w:val="nl-BE"/>
        </w:rPr>
        <w:t>nucliden</w:t>
      </w:r>
      <w:bookmarkEnd w:id="31"/>
      <w:r w:rsidR="00390D73" w:rsidRPr="00D6624B">
        <w:rPr>
          <w:lang w:val="nl-BE"/>
        </w:rPr>
        <w:t xml:space="preserve"> </w:t>
      </w:r>
    </w:p>
    <w:p w14:paraId="0A002703" w14:textId="2A3A0F4D" w:rsidR="00390D73" w:rsidRDefault="00D6624B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D6624B">
        <w:rPr>
          <w:i/>
          <w:lang w:val="nl-BE"/>
        </w:rPr>
        <w:t xml:space="preserve">Voor elk type van transport </w:t>
      </w:r>
      <w:r w:rsidR="00390D73" w:rsidRPr="00D6624B">
        <w:rPr>
          <w:i/>
          <w:lang w:val="nl-BE"/>
        </w:rPr>
        <w:t xml:space="preserve"> (cf</w:t>
      </w:r>
      <w:r w:rsidR="00DB452A">
        <w:rPr>
          <w:i/>
          <w:lang w:val="nl-BE"/>
        </w:rPr>
        <w:t>.</w:t>
      </w:r>
      <w:r w:rsidR="00390D73" w:rsidRPr="00D6624B">
        <w:rPr>
          <w:i/>
          <w:lang w:val="nl-BE"/>
        </w:rPr>
        <w:t xml:space="preserve"> 1.3.), </w:t>
      </w:r>
      <w:r w:rsidRPr="00D6624B">
        <w:rPr>
          <w:i/>
          <w:lang w:val="nl-BE"/>
        </w:rPr>
        <w:t xml:space="preserve">beschrijven van </w:t>
      </w:r>
      <w:r>
        <w:rPr>
          <w:i/>
          <w:lang w:val="nl-BE"/>
        </w:rPr>
        <w:t>de radio</w:t>
      </w:r>
      <w:r w:rsidR="0031094B">
        <w:rPr>
          <w:i/>
          <w:lang w:val="nl-BE"/>
        </w:rPr>
        <w:t>nucliden</w:t>
      </w:r>
      <w:r w:rsidR="00390D73" w:rsidRPr="00D6624B">
        <w:rPr>
          <w:i/>
          <w:lang w:val="nl-BE"/>
        </w:rPr>
        <w:t xml:space="preserve">, </w:t>
      </w:r>
      <w:r>
        <w:rPr>
          <w:i/>
          <w:lang w:val="nl-BE"/>
        </w:rPr>
        <w:t>aggregatietoestand, straling</w:t>
      </w:r>
      <w:r w:rsidR="00390D73" w:rsidRPr="00D6624B">
        <w:rPr>
          <w:i/>
          <w:lang w:val="nl-BE"/>
        </w:rPr>
        <w:t>…</w:t>
      </w:r>
      <w:r w:rsidR="001E77CB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520858445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2E559CF" w14:textId="77777777" w:rsidR="007B0B1B" w:rsidRPr="00D6624B" w:rsidRDefault="007B0B1B" w:rsidP="003D1C7B">
      <w:pPr>
        <w:ind w:left="-426"/>
        <w:rPr>
          <w:i/>
          <w:lang w:val="nl-BE"/>
        </w:rPr>
      </w:pPr>
    </w:p>
    <w:p w14:paraId="73B32B1E" w14:textId="77777777" w:rsidR="00390D73" w:rsidRPr="001D1E82" w:rsidRDefault="001E77CB" w:rsidP="00AF6F04">
      <w:pPr>
        <w:pStyle w:val="Heading2"/>
        <w:numPr>
          <w:ilvl w:val="1"/>
          <w:numId w:val="23"/>
        </w:numPr>
        <w:rPr>
          <w:lang w:val="nl-BE"/>
        </w:rPr>
      </w:pPr>
      <w:r>
        <w:rPr>
          <w:lang w:val="nl-BE"/>
        </w:rPr>
        <w:t xml:space="preserve"> </w:t>
      </w:r>
      <w:bookmarkStart w:id="32" w:name="_Toc9503595"/>
      <w:sdt>
        <w:sdtPr>
          <w:rPr>
            <w:lang w:val="nl-BE"/>
          </w:rPr>
          <w:id w:val="20978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1D1E82">
        <w:rPr>
          <w:lang w:val="nl-BE"/>
        </w:rPr>
        <w:t xml:space="preserve"> </w:t>
      </w:r>
      <w:sdt>
        <w:sdtPr>
          <w:rPr>
            <w:lang w:val="nl-BE"/>
          </w:rPr>
          <w:id w:val="5344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1D1E82">
        <w:rPr>
          <w:lang w:val="nl-BE"/>
        </w:rPr>
        <w:t xml:space="preserve"> </w:t>
      </w:r>
      <w:r w:rsidR="00EC308B">
        <w:rPr>
          <w:lang w:val="nl-BE"/>
        </w:rPr>
        <w:t xml:space="preserve"> </w:t>
      </w:r>
      <w:r w:rsidR="001D1E82" w:rsidRPr="001D1E82">
        <w:rPr>
          <w:lang w:val="nl-BE"/>
        </w:rPr>
        <w:t>Beschrijving van het transport</w:t>
      </w:r>
      <w:bookmarkEnd w:id="32"/>
      <w:r w:rsidR="00390D73" w:rsidRPr="001D1E82">
        <w:rPr>
          <w:lang w:val="nl-BE"/>
        </w:rPr>
        <w:t xml:space="preserve"> </w:t>
      </w:r>
    </w:p>
    <w:p w14:paraId="3B8A24B2" w14:textId="77777777" w:rsidR="00390D73" w:rsidRPr="001D1E82" w:rsidRDefault="00D6624B" w:rsidP="003D1C7B">
      <w:pPr>
        <w:ind w:left="-426"/>
        <w:rPr>
          <w:i/>
          <w:lang w:val="nl-BE"/>
        </w:rPr>
      </w:pPr>
      <w:r w:rsidRPr="001D1E82">
        <w:rPr>
          <w:i/>
          <w:lang w:val="nl-BE"/>
        </w:rPr>
        <w:t xml:space="preserve">Voor elk type transport omschrijven over welke radio-isotopen het gaat, </w:t>
      </w:r>
      <w:r w:rsidR="001D1E82" w:rsidRPr="001D1E82">
        <w:rPr>
          <w:i/>
          <w:lang w:val="nl-BE"/>
        </w:rPr>
        <w:t>type verpakking, hoeveelheid en het type voertuig</w:t>
      </w:r>
      <w:r w:rsidR="001D1E82">
        <w:rPr>
          <w:i/>
          <w:lang w:val="nl-BE"/>
        </w:rPr>
        <w:t xml:space="preserve"> dat gebruikt zal worden voor het transport </w:t>
      </w:r>
      <w:r w:rsidR="001D1E82" w:rsidRPr="001D1E82">
        <w:rPr>
          <w:i/>
          <w:lang w:val="nl-BE"/>
        </w:rPr>
        <w:t xml:space="preserve">(bestelwagen, </w:t>
      </w:r>
      <w:r w:rsidR="001D1E82">
        <w:rPr>
          <w:i/>
          <w:lang w:val="nl-BE"/>
        </w:rPr>
        <w:t>vrachtwagen,…)</w:t>
      </w:r>
      <w:r w:rsidR="00390D73" w:rsidRPr="001D1E82">
        <w:rPr>
          <w:i/>
          <w:lang w:val="nl-BE"/>
        </w:rPr>
        <w:t xml:space="preserve"> </w:t>
      </w:r>
      <w:r w:rsidR="001D1E82">
        <w:rPr>
          <w:i/>
          <w:lang w:val="nl-BE"/>
        </w:rPr>
        <w:t>.</w:t>
      </w:r>
      <w:r w:rsidR="001E77CB" w:rsidRPr="001E77CB">
        <w:rPr>
          <w:lang w:val="nl-BE"/>
        </w:rPr>
        <w:t xml:space="preserve"> </w:t>
      </w:r>
      <w:r w:rsidR="001E77C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115353300"/>
          <w:text/>
        </w:sdtPr>
        <w:sdtEndPr/>
        <w:sdtContent>
          <w:r w:rsidR="001E77CB" w:rsidRPr="001E77C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3DAE91D0" w14:textId="77777777" w:rsidR="00390D73" w:rsidRPr="001D1E82" w:rsidRDefault="00390D73" w:rsidP="003D1C7B">
      <w:pPr>
        <w:ind w:left="-426"/>
        <w:rPr>
          <w:i/>
          <w:lang w:val="nl-BE"/>
        </w:rPr>
      </w:pPr>
      <w:r w:rsidRPr="001D1E82">
        <w:rPr>
          <w:i/>
          <w:lang w:val="nl-BE"/>
        </w:rPr>
        <w:br w:type="page"/>
      </w:r>
    </w:p>
    <w:p w14:paraId="6D1CA789" w14:textId="77777777" w:rsidR="001D1E82" w:rsidRPr="001E77CB" w:rsidRDefault="001D1E82" w:rsidP="00CF5888">
      <w:pPr>
        <w:pStyle w:val="Heading1"/>
        <w:numPr>
          <w:ilvl w:val="0"/>
          <w:numId w:val="23"/>
        </w:numPr>
        <w:ind w:left="-426" w:firstLine="0"/>
        <w:rPr>
          <w:lang w:val="nl-BE"/>
        </w:rPr>
      </w:pPr>
      <w:bookmarkStart w:id="33" w:name="_Toc9503596"/>
      <w:r w:rsidRPr="001E77CB">
        <w:rPr>
          <w:lang w:val="nl-BE"/>
        </w:rPr>
        <w:lastRenderedPageBreak/>
        <w:t xml:space="preserve">Evaluatie van de gebruikelijke </w:t>
      </w:r>
      <w:r w:rsidR="001F40C3" w:rsidRPr="001E77CB">
        <w:rPr>
          <w:lang w:val="nl-BE"/>
        </w:rPr>
        <w:t xml:space="preserve">handelingen tijdens de </w:t>
      </w:r>
      <w:r w:rsidRPr="001E77CB">
        <w:rPr>
          <w:lang w:val="nl-BE"/>
        </w:rPr>
        <w:t>transporten en de</w:t>
      </w:r>
      <w:r w:rsidR="001F40C3" w:rsidRPr="001E77CB">
        <w:rPr>
          <w:lang w:val="nl-BE"/>
        </w:rPr>
        <w:t xml:space="preserve"> bijhorende</w:t>
      </w:r>
      <w:r w:rsidRPr="001E77CB">
        <w:rPr>
          <w:lang w:val="nl-BE"/>
        </w:rPr>
        <w:t xml:space="preserve"> risico’s</w:t>
      </w:r>
      <w:bookmarkEnd w:id="33"/>
      <w:r w:rsidRPr="001E77CB">
        <w:rPr>
          <w:lang w:val="nl-BE"/>
        </w:rPr>
        <w:t xml:space="preserve"> </w:t>
      </w:r>
    </w:p>
    <w:p w14:paraId="7F541DD7" w14:textId="77777777" w:rsidR="00390D73" w:rsidRPr="001E77CB" w:rsidRDefault="00241A15" w:rsidP="00EC308B">
      <w:pPr>
        <w:pStyle w:val="Heading2"/>
        <w:numPr>
          <w:ilvl w:val="1"/>
          <w:numId w:val="23"/>
        </w:numPr>
        <w:rPr>
          <w:lang w:val="nl-BE"/>
        </w:rPr>
      </w:pPr>
      <w:bookmarkStart w:id="34" w:name="_Toc9503597"/>
      <w:r w:rsidRPr="001E77CB">
        <w:rPr>
          <w:lang w:val="nl-BE"/>
        </w:rPr>
        <w:t xml:space="preserve">Beschrijving van de gebruikelijke </w:t>
      </w:r>
      <w:r w:rsidR="00783397" w:rsidRPr="001E77CB">
        <w:rPr>
          <w:lang w:val="nl-BE"/>
        </w:rPr>
        <w:t xml:space="preserve">handelingen tijdens de </w:t>
      </w:r>
      <w:r w:rsidRPr="001E77CB">
        <w:rPr>
          <w:lang w:val="nl-BE"/>
        </w:rPr>
        <w:t>transporten</w:t>
      </w:r>
      <w:bookmarkEnd w:id="34"/>
    </w:p>
    <w:bookmarkStart w:id="35" w:name="_Toc9503598"/>
    <w:p w14:paraId="5909B0AC" w14:textId="77777777" w:rsidR="00390D73" w:rsidRPr="00241A15" w:rsidRDefault="00F35CC6" w:rsidP="00EC308B">
      <w:pPr>
        <w:pStyle w:val="Heading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38968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29007B" w:rsidRPr="00203DA0">
        <w:rPr>
          <w:lang w:val="nl-BE"/>
        </w:rPr>
        <w:t xml:space="preserve"> </w:t>
      </w:r>
      <w:sdt>
        <w:sdtPr>
          <w:rPr>
            <w:lang w:val="nl-BE"/>
          </w:rPr>
          <w:id w:val="-168804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7B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EC308B" w:rsidRPr="00203DA0">
        <w:rPr>
          <w:lang w:val="nl-BE"/>
        </w:rPr>
        <w:t xml:space="preserve"> </w:t>
      </w:r>
      <w:r w:rsidR="00783397" w:rsidRPr="00203DA0">
        <w:rPr>
          <w:sz w:val="26"/>
          <w:szCs w:val="26"/>
          <w:lang w:val="nl-BE"/>
        </w:rPr>
        <w:t>Routebeschrijving</w:t>
      </w:r>
      <w:bookmarkEnd w:id="35"/>
      <w:r w:rsidR="00783397" w:rsidRPr="00203DA0">
        <w:rPr>
          <w:lang w:val="nl-BE"/>
        </w:rPr>
        <w:t xml:space="preserve"> </w:t>
      </w:r>
      <w:r w:rsidR="00390D73" w:rsidRPr="00241A15">
        <w:rPr>
          <w:lang w:val="nl-BE"/>
        </w:rPr>
        <w:t xml:space="preserve"> </w:t>
      </w:r>
    </w:p>
    <w:p w14:paraId="63CBA228" w14:textId="77777777" w:rsidR="00390D73" w:rsidRPr="001F40C3" w:rsidRDefault="001F40C3" w:rsidP="003D1C7B">
      <w:pPr>
        <w:ind w:left="-426"/>
        <w:rPr>
          <w:i/>
          <w:lang w:val="nl-BE"/>
        </w:rPr>
      </w:pPr>
      <w:r w:rsidRPr="001F40C3">
        <w:rPr>
          <w:i/>
          <w:lang w:val="nl-BE"/>
        </w:rPr>
        <w:t>Voor elk type van transport zoals vermeld onder punt 1.3 vragen we e</w:t>
      </w:r>
      <w:r>
        <w:rPr>
          <w:i/>
          <w:lang w:val="nl-BE"/>
        </w:rPr>
        <w:t>en beschrijving van de belangrijkste routes.</w:t>
      </w:r>
      <w:r w:rsidR="001E77CB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502162327"/>
          <w:text/>
        </w:sdtPr>
        <w:sdtEndPr/>
        <w:sdtContent>
          <w:r w:rsidR="001E77C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36" w:name="_Toc9503599"/>
    <w:p w14:paraId="1618B30C" w14:textId="77777777" w:rsidR="00390D73" w:rsidRPr="00203DA0" w:rsidRDefault="00F35CC6" w:rsidP="00203DA0">
      <w:pPr>
        <w:pStyle w:val="Heading3"/>
        <w:numPr>
          <w:ilvl w:val="2"/>
          <w:numId w:val="23"/>
        </w:numPr>
        <w:ind w:left="-426" w:right="-613" w:firstLine="0"/>
        <w:rPr>
          <w:lang w:val="nl-BE"/>
        </w:rPr>
      </w:pPr>
      <w:sdt>
        <w:sdtPr>
          <w:rPr>
            <w:lang w:val="nl-BE"/>
          </w:rPr>
          <w:id w:val="90988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29007B" w:rsidRPr="00203DA0">
        <w:rPr>
          <w:lang w:val="nl-BE"/>
        </w:rPr>
        <w:t xml:space="preserve"> </w:t>
      </w:r>
      <w:sdt>
        <w:sdtPr>
          <w:rPr>
            <w:lang w:val="nl-BE"/>
          </w:rPr>
          <w:id w:val="-195740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7B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EC308B" w:rsidRPr="00203DA0">
        <w:rPr>
          <w:lang w:val="nl-BE"/>
        </w:rPr>
        <w:t xml:space="preserve">  </w:t>
      </w:r>
      <w:r w:rsidR="001F40C3" w:rsidRPr="00203DA0">
        <w:rPr>
          <w:sz w:val="26"/>
          <w:szCs w:val="26"/>
          <w:lang w:val="nl-BE"/>
        </w:rPr>
        <w:t>Beschrijving van de gebruikelijke handelingen tijdens de transporten</w:t>
      </w:r>
      <w:bookmarkEnd w:id="36"/>
      <w:r w:rsidR="00390D73" w:rsidRPr="00203DA0">
        <w:rPr>
          <w:lang w:val="nl-BE"/>
        </w:rPr>
        <w:t xml:space="preserve"> </w:t>
      </w:r>
    </w:p>
    <w:p w14:paraId="4C999705" w14:textId="5E2655BF" w:rsidR="00390D73" w:rsidRDefault="001F40C3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1F40C3">
        <w:rPr>
          <w:i/>
          <w:lang w:val="nl-BE"/>
        </w:rPr>
        <w:t xml:space="preserve">Beschrijf deze gebruikelijke handelingen (Bv. </w:t>
      </w:r>
      <w:r w:rsidR="006250F3">
        <w:rPr>
          <w:i/>
          <w:lang w:val="nl-BE"/>
        </w:rPr>
        <w:t>l</w:t>
      </w:r>
      <w:r w:rsidRPr="001F40C3">
        <w:rPr>
          <w:i/>
          <w:lang w:val="nl-BE"/>
        </w:rPr>
        <w:t>aden/lossen, overladen, onderbrekingen van het transport,…</w:t>
      </w:r>
      <w:r>
        <w:rPr>
          <w:i/>
          <w:lang w:val="nl-BE"/>
        </w:rPr>
        <w:t>) opdat hiernaar kan verwezen worden in de andere secties.</w:t>
      </w:r>
      <w:r w:rsidR="001E77C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138603475"/>
          <w:text/>
        </w:sdtPr>
        <w:sdtEndPr/>
        <w:sdtContent>
          <w:r w:rsidR="001E77C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3B43757B" w14:textId="77777777" w:rsidR="007B0B1B" w:rsidRPr="001F40C3" w:rsidRDefault="007B0B1B" w:rsidP="003D1C7B">
      <w:pPr>
        <w:ind w:left="-426"/>
        <w:rPr>
          <w:i/>
          <w:lang w:val="nl-BE"/>
        </w:rPr>
      </w:pPr>
    </w:p>
    <w:p w14:paraId="25FEC148" w14:textId="77777777" w:rsidR="00390D73" w:rsidRPr="00390D73" w:rsidRDefault="00241A15" w:rsidP="00EC308B">
      <w:pPr>
        <w:pStyle w:val="Heading2"/>
        <w:numPr>
          <w:ilvl w:val="1"/>
          <w:numId w:val="23"/>
        </w:numPr>
        <w:rPr>
          <w:lang w:val="nl-BE"/>
        </w:rPr>
      </w:pPr>
      <w:bookmarkStart w:id="37" w:name="_Toc9503600"/>
      <w:r>
        <w:rPr>
          <w:lang w:val="nl-BE"/>
        </w:rPr>
        <w:t>Evaluatie van de risico’s</w:t>
      </w:r>
      <w:bookmarkEnd w:id="37"/>
    </w:p>
    <w:bookmarkStart w:id="38" w:name="_Toc9503601"/>
    <w:p w14:paraId="3949B994" w14:textId="77777777" w:rsidR="00390D73" w:rsidRPr="00203DA0" w:rsidRDefault="00F35CC6" w:rsidP="00EC308B">
      <w:pPr>
        <w:pStyle w:val="Heading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62402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8B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23663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CB" w:rsidRPr="00203DA0">
            <w:rPr>
              <w:rFonts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241A15" w:rsidRPr="00203DA0">
        <w:rPr>
          <w:sz w:val="26"/>
          <w:szCs w:val="26"/>
          <w:lang w:val="nl-BE"/>
        </w:rPr>
        <w:t>Een korte omschrijving van de gebruikte evaluatiemethode</w:t>
      </w:r>
      <w:bookmarkEnd w:id="38"/>
      <w:r w:rsidR="00390D73" w:rsidRPr="00203DA0">
        <w:rPr>
          <w:lang w:val="nl-BE"/>
        </w:rPr>
        <w:t xml:space="preserve"> </w:t>
      </w:r>
    </w:p>
    <w:p w14:paraId="5C61351C" w14:textId="129785FE" w:rsidR="00390D73" w:rsidRPr="00241A15" w:rsidRDefault="00241A15" w:rsidP="003D1C7B">
      <w:pPr>
        <w:ind w:left="-426"/>
        <w:rPr>
          <w:i/>
          <w:lang w:val="nl-BE"/>
        </w:rPr>
      </w:pPr>
      <w:r w:rsidRPr="00241A15">
        <w:rPr>
          <w:i/>
          <w:lang w:val="nl-BE"/>
        </w:rPr>
        <w:t xml:space="preserve">Beschrijf bondig op welke wijze de risico’s werden </w:t>
      </w:r>
      <w:r w:rsidR="002F1CFC" w:rsidRPr="00241A15">
        <w:rPr>
          <w:i/>
          <w:lang w:val="nl-BE"/>
        </w:rPr>
        <w:t>geëvalueerd</w:t>
      </w:r>
      <w:r w:rsidRPr="00241A15">
        <w:rPr>
          <w:i/>
          <w:lang w:val="nl-BE"/>
        </w:rPr>
        <w:t xml:space="preserve">. </w:t>
      </w:r>
      <w:r>
        <w:rPr>
          <w:i/>
          <w:lang w:val="nl-BE"/>
        </w:rPr>
        <w:t>Indien er gebruik werd ge</w:t>
      </w:r>
      <w:r w:rsidR="006250F3">
        <w:rPr>
          <w:i/>
          <w:lang w:val="nl-BE"/>
        </w:rPr>
        <w:t>maakt van een specifieke methode,</w:t>
      </w:r>
      <w:r>
        <w:rPr>
          <w:i/>
          <w:lang w:val="nl-BE"/>
        </w:rPr>
        <w:t xml:space="preserve"> gelieve deze te vermelden.</w:t>
      </w:r>
      <w:r w:rsidR="001E77CB" w:rsidRPr="001E77CB">
        <w:rPr>
          <w:lang w:val="nl-BE"/>
        </w:rPr>
        <w:t xml:space="preserve"> </w:t>
      </w:r>
      <w:r w:rsidR="001E77C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84984684"/>
          <w:text/>
        </w:sdtPr>
        <w:sdtEndPr/>
        <w:sdtContent>
          <w:r w:rsidR="001E77C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39" w:name="_Toc9503602"/>
    <w:p w14:paraId="183F64EA" w14:textId="77777777" w:rsidR="00390D73" w:rsidRPr="00203DA0" w:rsidRDefault="00F35CC6" w:rsidP="00EC308B">
      <w:pPr>
        <w:pStyle w:val="Heading3"/>
        <w:numPr>
          <w:ilvl w:val="2"/>
          <w:numId w:val="23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49395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 w:rsidRPr="00203DA0">
            <w:rPr>
              <w:rFonts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82379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913F04" w:rsidRPr="00203DA0">
        <w:rPr>
          <w:lang w:val="nl-BE"/>
        </w:rPr>
        <w:t xml:space="preserve"> </w:t>
      </w:r>
      <w:r w:rsidR="00241A15" w:rsidRPr="00203DA0">
        <w:rPr>
          <w:sz w:val="26"/>
          <w:szCs w:val="26"/>
          <w:lang w:val="nl-BE"/>
        </w:rPr>
        <w:t>Risicoanalyse voor elk type van vervoer en situatie</w:t>
      </w:r>
      <w:bookmarkEnd w:id="39"/>
    </w:p>
    <w:p w14:paraId="530F3482" w14:textId="01E17EEA" w:rsidR="00390D73" w:rsidRPr="007A37B7" w:rsidRDefault="00241A15" w:rsidP="003D1C7B">
      <w:pPr>
        <w:ind w:left="-426"/>
        <w:rPr>
          <w:i/>
          <w:lang w:val="nl-BE"/>
        </w:rPr>
      </w:pPr>
      <w:r w:rsidRPr="007A37B7">
        <w:rPr>
          <w:i/>
          <w:lang w:val="nl-BE"/>
        </w:rPr>
        <w:t xml:space="preserve">Het volstaat </w:t>
      </w:r>
      <w:r w:rsidR="007A37B7" w:rsidRPr="007A37B7">
        <w:rPr>
          <w:i/>
          <w:lang w:val="nl-BE"/>
        </w:rPr>
        <w:t xml:space="preserve">hier om </w:t>
      </w:r>
      <w:r w:rsidR="007A37B7">
        <w:rPr>
          <w:i/>
          <w:lang w:val="nl-BE"/>
        </w:rPr>
        <w:t xml:space="preserve">enkel </w:t>
      </w:r>
      <w:r w:rsidR="007A37B7" w:rsidRPr="007A37B7">
        <w:rPr>
          <w:i/>
          <w:lang w:val="nl-BE"/>
        </w:rPr>
        <w:t xml:space="preserve">de resultaten van de risicoanalyse weer te geven die weerhouden </w:t>
      </w:r>
      <w:r w:rsidR="001F40C3" w:rsidRPr="007A37B7">
        <w:rPr>
          <w:i/>
          <w:lang w:val="nl-BE"/>
        </w:rPr>
        <w:t>wer</w:t>
      </w:r>
      <w:r w:rsidR="001F40C3">
        <w:rPr>
          <w:i/>
          <w:lang w:val="nl-BE"/>
        </w:rPr>
        <w:t>den</w:t>
      </w:r>
      <w:r w:rsidR="007A37B7" w:rsidRPr="007A37B7">
        <w:rPr>
          <w:i/>
          <w:lang w:val="nl-BE"/>
        </w:rPr>
        <w:t xml:space="preserve"> </w:t>
      </w:r>
      <w:r w:rsidR="007A37B7">
        <w:rPr>
          <w:i/>
          <w:lang w:val="nl-BE"/>
        </w:rPr>
        <w:t xml:space="preserve">onder sectie </w:t>
      </w:r>
      <w:r w:rsidR="008B53F4">
        <w:rPr>
          <w:i/>
          <w:lang w:val="nl-BE"/>
        </w:rPr>
        <w:t xml:space="preserve">4.1.3. </w:t>
      </w:r>
      <w:r w:rsidR="00CC172E">
        <w:rPr>
          <w:i/>
          <w:lang w:val="nl-BE"/>
        </w:rPr>
        <w:t xml:space="preserve">Onder </w:t>
      </w:r>
      <w:r w:rsidR="008B53F4">
        <w:rPr>
          <w:i/>
          <w:lang w:val="nl-BE"/>
        </w:rPr>
        <w:t>“</w:t>
      </w:r>
      <w:r w:rsidR="00CC172E">
        <w:rPr>
          <w:i/>
          <w:lang w:val="nl-BE"/>
        </w:rPr>
        <w:t>situatie</w:t>
      </w:r>
      <w:r w:rsidR="008B53F4">
        <w:rPr>
          <w:i/>
          <w:lang w:val="nl-BE"/>
        </w:rPr>
        <w:t>”</w:t>
      </w:r>
      <w:r w:rsidR="00CC172E">
        <w:rPr>
          <w:i/>
          <w:lang w:val="nl-BE"/>
        </w:rPr>
        <w:t xml:space="preserve"> verstaan we een geheel van frequente handelingen bij een transport</w:t>
      </w:r>
      <w:r w:rsidR="00DA05D5">
        <w:rPr>
          <w:i/>
          <w:lang w:val="nl-BE"/>
        </w:rPr>
        <w:t>, vb.</w:t>
      </w:r>
      <w:r w:rsidR="008B53F4">
        <w:rPr>
          <w:i/>
          <w:lang w:val="nl-BE"/>
        </w:rPr>
        <w:t xml:space="preserve"> overladen op de kade</w:t>
      </w:r>
      <w:r w:rsidR="006962AB">
        <w:rPr>
          <w:lang w:val="nl-BE"/>
        </w:rPr>
        <w:t>.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33011861"/>
          <w:text/>
        </w:sdtPr>
        <w:sdtEndPr/>
        <w:sdtContent>
          <w:r w:rsidR="006962A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095E2E5B" w14:textId="77777777" w:rsidR="00390D73" w:rsidRPr="007A37B7" w:rsidRDefault="00390D73" w:rsidP="003D1C7B">
      <w:pPr>
        <w:ind w:left="-426"/>
        <w:rPr>
          <w:i/>
          <w:lang w:val="nl-BE"/>
        </w:rPr>
      </w:pPr>
      <w:r w:rsidRPr="007A37B7">
        <w:rPr>
          <w:i/>
          <w:lang w:val="nl-BE"/>
        </w:rPr>
        <w:br w:type="page"/>
      </w:r>
    </w:p>
    <w:p w14:paraId="7D250556" w14:textId="77777777" w:rsidR="00390D73" w:rsidRPr="006962AB" w:rsidRDefault="00390D73" w:rsidP="00CF5888">
      <w:pPr>
        <w:pStyle w:val="Heading1"/>
        <w:numPr>
          <w:ilvl w:val="0"/>
          <w:numId w:val="23"/>
        </w:numPr>
        <w:ind w:left="-426" w:firstLine="0"/>
      </w:pPr>
      <w:bookmarkStart w:id="40" w:name="_Toc9503603"/>
      <w:r w:rsidRPr="00913F04">
        <w:rPr>
          <w:lang w:val="nl-BE"/>
        </w:rPr>
        <w:lastRenderedPageBreak/>
        <w:t>M</w:t>
      </w:r>
      <w:r w:rsidR="00CD11A8" w:rsidRPr="00913F04">
        <w:rPr>
          <w:lang w:val="nl-BE"/>
        </w:rPr>
        <w:t>aatregelen</w:t>
      </w:r>
      <w:bookmarkEnd w:id="40"/>
    </w:p>
    <w:bookmarkStart w:id="41" w:name="_Toc9503604"/>
    <w:p w14:paraId="104AC1DC" w14:textId="77777777" w:rsidR="00390D73" w:rsidRPr="00390D73" w:rsidRDefault="00F35CC6" w:rsidP="003D1C7B">
      <w:pPr>
        <w:pStyle w:val="Heading2"/>
        <w:numPr>
          <w:ilvl w:val="1"/>
          <w:numId w:val="2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6607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A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sdt>
        <w:sdtPr>
          <w:rPr>
            <w:lang w:val="nl-BE"/>
          </w:rPr>
          <w:id w:val="-3170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0D73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0D73">
        <w:rPr>
          <w:lang w:val="nl-BE"/>
        </w:rPr>
        <w:t xml:space="preserve"> </w:t>
      </w:r>
      <w:r w:rsidR="009C4612">
        <w:rPr>
          <w:lang w:val="nl-BE"/>
        </w:rPr>
        <w:t>Beheer</w:t>
      </w:r>
      <w:r w:rsidR="00CD11A8">
        <w:rPr>
          <w:lang w:val="nl-BE"/>
        </w:rPr>
        <w:t>systeem</w:t>
      </w:r>
      <w:bookmarkEnd w:id="41"/>
    </w:p>
    <w:p w14:paraId="3E042E8D" w14:textId="6B0DCCF6" w:rsidR="00F25D1A" w:rsidRPr="00FB196D" w:rsidRDefault="00C22232" w:rsidP="00AC27A4">
      <w:pPr>
        <w:spacing w:after="0"/>
        <w:ind w:left="-426"/>
        <w:rPr>
          <w:i/>
          <w:lang w:val="nl-BE"/>
        </w:rPr>
      </w:pPr>
      <w:r w:rsidRPr="00FB196D">
        <w:rPr>
          <w:i/>
          <w:lang w:val="nl-BE"/>
        </w:rPr>
        <w:t>De</w:t>
      </w:r>
      <w:r w:rsidR="00DA05D5" w:rsidRPr="00FB196D">
        <w:rPr>
          <w:i/>
          <w:lang w:val="nl-BE"/>
        </w:rPr>
        <w:t xml:space="preserve"> implementatie van dit TSP moet </w:t>
      </w:r>
      <w:r w:rsidRPr="00FB196D">
        <w:rPr>
          <w:i/>
          <w:lang w:val="nl-BE"/>
        </w:rPr>
        <w:t>opgenomen zijn in</w:t>
      </w:r>
      <w:r w:rsidR="00DA05D5" w:rsidRPr="00FB196D">
        <w:rPr>
          <w:i/>
          <w:lang w:val="nl-BE"/>
        </w:rPr>
        <w:t xml:space="preserve"> een beheersysteem.</w:t>
      </w:r>
      <w:r w:rsidR="00F25D1A" w:rsidRPr="00FB196D">
        <w:rPr>
          <w:i/>
          <w:lang w:val="nl-BE"/>
        </w:rPr>
        <w:t xml:space="preserve"> </w:t>
      </w:r>
    </w:p>
    <w:p w14:paraId="417AB9E7" w14:textId="2000CD19" w:rsidR="00F25D1A" w:rsidRPr="00FB196D" w:rsidRDefault="00DA05D5" w:rsidP="00AC27A4">
      <w:pPr>
        <w:spacing w:after="0"/>
        <w:ind w:left="-426"/>
        <w:rPr>
          <w:i/>
          <w:lang w:val="nl-BE"/>
        </w:rPr>
      </w:pPr>
      <w:r w:rsidRPr="00FB196D">
        <w:rPr>
          <w:i/>
          <w:lang w:val="nl-BE"/>
        </w:rPr>
        <w:t xml:space="preserve">Indien dit het geval is, gelieve dit te vermelden. </w:t>
      </w:r>
      <w:r w:rsidR="00937756" w:rsidRPr="00FB196D">
        <w:rPr>
          <w:i/>
          <w:lang w:val="nl-BE"/>
        </w:rPr>
        <w:t>Gelieve eveneens te vermelden of dit beheersysteem bij</w:t>
      </w:r>
      <w:r w:rsidR="00AC27A4">
        <w:rPr>
          <w:i/>
          <w:lang w:val="nl-BE"/>
        </w:rPr>
        <w:t xml:space="preserve"> </w:t>
      </w:r>
      <w:r w:rsidR="00937756" w:rsidRPr="00FB196D">
        <w:rPr>
          <w:i/>
          <w:lang w:val="nl-BE"/>
        </w:rPr>
        <w:t>het FANC (Dienst I</w:t>
      </w:r>
      <w:r w:rsidR="00B52250" w:rsidRPr="00FB196D">
        <w:rPr>
          <w:i/>
          <w:lang w:val="nl-BE"/>
        </w:rPr>
        <w:t>nvoer</w:t>
      </w:r>
      <w:r w:rsidR="00937756" w:rsidRPr="00FB196D">
        <w:rPr>
          <w:i/>
          <w:lang w:val="nl-BE"/>
        </w:rPr>
        <w:t xml:space="preserve"> en Transport) werd </w:t>
      </w:r>
      <w:r w:rsidR="00C22232" w:rsidRPr="00FB196D">
        <w:rPr>
          <w:i/>
          <w:lang w:val="nl-BE"/>
        </w:rPr>
        <w:t>voorgelegd</w:t>
      </w:r>
      <w:r w:rsidR="00937756" w:rsidRPr="00FB196D">
        <w:rPr>
          <w:i/>
          <w:lang w:val="nl-BE"/>
        </w:rPr>
        <w:t xml:space="preserve">, en op welke datum. </w:t>
      </w:r>
    </w:p>
    <w:p w14:paraId="1C3AB53A" w14:textId="6B4EE7C3" w:rsidR="00F25D1A" w:rsidRPr="00FB196D" w:rsidRDefault="00937756" w:rsidP="00AC27A4">
      <w:pPr>
        <w:spacing w:after="0"/>
        <w:ind w:left="-426"/>
        <w:rPr>
          <w:i/>
          <w:lang w:val="nl-BE"/>
        </w:rPr>
      </w:pPr>
      <w:r w:rsidRPr="00FB196D">
        <w:rPr>
          <w:i/>
          <w:lang w:val="nl-BE"/>
        </w:rPr>
        <w:t>Indien dit syste</w:t>
      </w:r>
      <w:r w:rsidR="00B52250" w:rsidRPr="00FB196D">
        <w:rPr>
          <w:i/>
          <w:lang w:val="nl-BE"/>
        </w:rPr>
        <w:t>em niet bij het FANC (Dienst Invoer</w:t>
      </w:r>
      <w:r w:rsidRPr="00FB196D">
        <w:rPr>
          <w:i/>
          <w:lang w:val="nl-BE"/>
        </w:rPr>
        <w:t xml:space="preserve"> en Transport) werd </w:t>
      </w:r>
      <w:r w:rsidR="00C22232" w:rsidRPr="00FB196D">
        <w:rPr>
          <w:i/>
          <w:lang w:val="nl-BE"/>
        </w:rPr>
        <w:t>voorgelegd</w:t>
      </w:r>
      <w:r w:rsidRPr="00FB196D">
        <w:rPr>
          <w:i/>
          <w:lang w:val="nl-BE"/>
        </w:rPr>
        <w:t>, gelieve het bondig te beschrijven.</w:t>
      </w:r>
      <w:r w:rsidR="00C22232" w:rsidRPr="00FB196D">
        <w:rPr>
          <w:i/>
          <w:lang w:val="nl-BE"/>
        </w:rPr>
        <w:t xml:space="preserve"> </w:t>
      </w:r>
    </w:p>
    <w:p w14:paraId="1347318A" w14:textId="0B7CD6BB" w:rsidR="007B0B1B" w:rsidRPr="00FB196D" w:rsidRDefault="00937756" w:rsidP="00AC27A4">
      <w:pPr>
        <w:spacing w:after="0"/>
        <w:ind w:left="-426"/>
        <w:rPr>
          <w:i/>
          <w:lang w:val="nl-BE"/>
        </w:rPr>
      </w:pPr>
      <w:r w:rsidRPr="00FB196D">
        <w:rPr>
          <w:i/>
          <w:lang w:val="nl-BE"/>
        </w:rPr>
        <w:t>Indien de implementatie van dit TSP</w:t>
      </w:r>
      <w:r w:rsidR="001C62D9" w:rsidRPr="00FB196D">
        <w:rPr>
          <w:i/>
          <w:lang w:val="nl-BE"/>
        </w:rPr>
        <w:t xml:space="preserve"> niet werd opgenomen in een beheerssysteem,</w:t>
      </w:r>
      <w:r w:rsidRPr="00FB196D">
        <w:rPr>
          <w:i/>
          <w:lang w:val="nl-BE"/>
        </w:rPr>
        <w:t xml:space="preserve"> gelieve dit te vermelden.</w:t>
      </w:r>
      <w:r w:rsidR="00F25D1A" w:rsidRPr="00FB196D">
        <w:rPr>
          <w:i/>
          <w:lang w:val="nl-BE"/>
        </w:rPr>
        <w:t> </w:t>
      </w:r>
    </w:p>
    <w:p w14:paraId="6747D811" w14:textId="77777777" w:rsidR="007F0DB5" w:rsidRDefault="00CD11A8" w:rsidP="007F0DB5">
      <w:pPr>
        <w:pStyle w:val="Heading2"/>
        <w:numPr>
          <w:ilvl w:val="1"/>
          <w:numId w:val="21"/>
        </w:numPr>
        <w:ind w:left="-426" w:firstLine="0"/>
        <w:rPr>
          <w:lang w:val="nl-BE"/>
        </w:rPr>
      </w:pPr>
      <w:bookmarkStart w:id="42" w:name="_Toc9503605"/>
      <w:r>
        <w:rPr>
          <w:lang w:val="nl-BE"/>
        </w:rPr>
        <w:t>Personeel</w:t>
      </w:r>
      <w:bookmarkEnd w:id="42"/>
    </w:p>
    <w:p w14:paraId="55B3FB4A" w14:textId="7CE54867" w:rsidR="007F0DB5" w:rsidRPr="007F0DB5" w:rsidRDefault="007F0DB5" w:rsidP="007F0DB5">
      <w:pPr>
        <w:pStyle w:val="Heading2"/>
        <w:ind w:left="-426"/>
        <w:rPr>
          <w:lang w:val="nl-BE"/>
        </w:rPr>
      </w:pPr>
      <w:bookmarkStart w:id="43" w:name="_Toc9503606"/>
      <w:r>
        <w:rPr>
          <w:lang w:val="nl-BE"/>
        </w:rPr>
        <w:t>5.2.1</w:t>
      </w:r>
      <w:r w:rsidRPr="007F0DB5">
        <w:rPr>
          <w:lang w:val="nl-BE"/>
        </w:rPr>
        <w:t xml:space="preserve"> </w:t>
      </w:r>
      <w:sdt>
        <w:sdtPr>
          <w:rPr>
            <w:lang w:val="nl-BE"/>
          </w:rPr>
          <w:id w:val="18707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DB5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7F0DB5">
        <w:rPr>
          <w:lang w:val="nl-BE"/>
        </w:rPr>
        <w:t xml:space="preserve"> </w:t>
      </w:r>
      <w:sdt>
        <w:sdtPr>
          <w:rPr>
            <w:lang w:val="nl-BE"/>
          </w:rPr>
          <w:id w:val="-202623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F0DB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7F0DB5">
        <w:rPr>
          <w:lang w:val="nl-BE"/>
        </w:rPr>
        <w:t xml:space="preserve"> </w:t>
      </w:r>
      <w:r w:rsidR="00CD11A8" w:rsidRPr="007F0DB5">
        <w:rPr>
          <w:lang w:val="nl-BE"/>
        </w:rPr>
        <w:t>Opleidingen</w:t>
      </w:r>
      <w:bookmarkEnd w:id="43"/>
      <w:r w:rsidR="00390D73" w:rsidRPr="007F0DB5">
        <w:rPr>
          <w:lang w:val="nl-BE"/>
        </w:rPr>
        <w:t xml:space="preserve">  </w:t>
      </w:r>
    </w:p>
    <w:p w14:paraId="5DFC77C7" w14:textId="77777777" w:rsidR="00390D73" w:rsidRPr="00CD11A8" w:rsidRDefault="00CD11A8" w:rsidP="003D1C7B">
      <w:pPr>
        <w:ind w:left="-426"/>
        <w:rPr>
          <w:lang w:val="nl-BE"/>
        </w:rPr>
      </w:pPr>
      <w:r w:rsidRPr="00FB196D">
        <w:rPr>
          <w:i/>
          <w:lang w:val="nl-BE"/>
        </w:rPr>
        <w:t>Beschrijf hoe de opleidingen met betrekking tot de beveiliging worden georganiseerd</w:t>
      </w:r>
      <w:r w:rsidR="00390D73" w:rsidRPr="00FB196D">
        <w:rPr>
          <w:i/>
          <w:lang w:val="nl-BE"/>
        </w:rPr>
        <w:t>.</w:t>
      </w:r>
      <w:r w:rsidR="006962AB" w:rsidRPr="00FB196D">
        <w:rPr>
          <w:i/>
          <w:lang w:val="nl-BE"/>
        </w:rPr>
        <w:t xml:space="preserve"> 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104185582"/>
          <w:text/>
        </w:sdtPr>
        <w:sdtEndPr/>
        <w:sdtContent>
          <w:r w:rsidR="006962AB" w:rsidRPr="006962A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398BE509" w14:textId="38DE9C8F" w:rsidR="00390D73" w:rsidRPr="00CD11A8" w:rsidRDefault="00EF22D7" w:rsidP="00203DA0">
      <w:pPr>
        <w:pStyle w:val="Heading2"/>
        <w:ind w:left="-426" w:right="-330"/>
        <w:rPr>
          <w:lang w:val="nl-BE"/>
        </w:rPr>
      </w:pPr>
      <w:bookmarkStart w:id="44" w:name="_Toc9503607"/>
      <w:r>
        <w:rPr>
          <w:lang w:val="nl-BE"/>
        </w:rPr>
        <w:t xml:space="preserve">5.2.2 </w:t>
      </w:r>
      <w:sdt>
        <w:sdtPr>
          <w:rPr>
            <w:rFonts w:hint="eastAsia"/>
            <w:lang w:val="nl-BE"/>
          </w:rPr>
          <w:id w:val="-51146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6D" w:rsidRPr="007F0DB5">
            <w:rPr>
              <w:rFonts w:hint="eastAsia"/>
              <w:lang w:val="nl-BE"/>
            </w:rPr>
            <w:t>☐</w:t>
          </w:r>
        </w:sdtContent>
      </w:sdt>
      <w:r w:rsidR="00390D73" w:rsidRPr="00CD11A8">
        <w:rPr>
          <w:lang w:val="nl-BE"/>
        </w:rPr>
        <w:t xml:space="preserve"> </w:t>
      </w:r>
      <w:sdt>
        <w:sdtPr>
          <w:rPr>
            <w:lang w:val="nl-BE"/>
          </w:rPr>
          <w:id w:val="31568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F0DB5">
            <w:rPr>
              <w:lang w:val="nl-BE"/>
            </w:rPr>
            <w:t>☐</w:t>
          </w:r>
        </w:sdtContent>
      </w:sdt>
      <w:r w:rsidR="00390D73" w:rsidRPr="00CD11A8">
        <w:rPr>
          <w:lang w:val="nl-BE"/>
        </w:rPr>
        <w:t xml:space="preserve"> </w:t>
      </w:r>
      <w:r w:rsidR="00203DA0">
        <w:rPr>
          <w:lang w:val="nl-BE"/>
        </w:rPr>
        <w:t xml:space="preserve"> </w:t>
      </w:r>
      <w:proofErr w:type="spellStart"/>
      <w:r w:rsidR="00654285" w:rsidRPr="007F0DB5">
        <w:rPr>
          <w:lang w:val="nl-BE"/>
        </w:rPr>
        <w:t>Trustworthiness</w:t>
      </w:r>
      <w:proofErr w:type="spellEnd"/>
      <w:r w:rsidR="00A963BD" w:rsidRPr="007F0DB5">
        <w:rPr>
          <w:lang w:val="nl-BE"/>
        </w:rPr>
        <w:t xml:space="preserve"> (betrouwbaarheid)</w:t>
      </w:r>
      <w:r w:rsidR="00390D73" w:rsidRPr="007F0DB5">
        <w:rPr>
          <w:lang w:val="nl-BE"/>
        </w:rPr>
        <w:t xml:space="preserve"> </w:t>
      </w:r>
      <w:r w:rsidR="00654285" w:rsidRPr="007F0DB5">
        <w:rPr>
          <w:lang w:val="nl-BE"/>
        </w:rPr>
        <w:t>en toegangsrechten</w:t>
      </w:r>
      <w:r w:rsidR="00B947F1" w:rsidRPr="007F0DB5">
        <w:rPr>
          <w:lang w:val="nl-BE"/>
        </w:rPr>
        <w:t xml:space="preserve"> van personen</w:t>
      </w:r>
      <w:bookmarkEnd w:id="44"/>
      <w:r w:rsidR="00CD11A8">
        <w:rPr>
          <w:lang w:val="nl-BE"/>
        </w:rPr>
        <w:t xml:space="preserve"> </w:t>
      </w:r>
      <w:r w:rsidR="00390D73" w:rsidRPr="00CD11A8">
        <w:rPr>
          <w:lang w:val="nl-BE"/>
        </w:rPr>
        <w:t xml:space="preserve"> </w:t>
      </w:r>
    </w:p>
    <w:p w14:paraId="46DE58A5" w14:textId="6DA78AF9" w:rsidR="00390D73" w:rsidRDefault="00CD11A8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23150">
        <w:rPr>
          <w:i/>
          <w:lang w:val="nl-BE"/>
        </w:rPr>
        <w:t>Beschrijf hoe de</w:t>
      </w:r>
      <w:r w:rsidR="00B947F1" w:rsidRPr="00223150">
        <w:rPr>
          <w:i/>
          <w:lang w:val="nl-BE"/>
        </w:rPr>
        <w:t xml:space="preserve"> relatie tussen de</w:t>
      </w:r>
      <w:r w:rsidR="00CD1273" w:rsidRPr="00223150">
        <w:rPr>
          <w:i/>
          <w:lang w:val="nl-BE"/>
        </w:rPr>
        <w:t xml:space="preserve"> </w:t>
      </w:r>
      <w:proofErr w:type="spellStart"/>
      <w:r w:rsidR="007010BF" w:rsidRPr="00223150">
        <w:rPr>
          <w:i/>
          <w:lang w:val="nl-BE"/>
        </w:rPr>
        <w:t>t</w:t>
      </w:r>
      <w:r w:rsidR="00CD1273" w:rsidRPr="00223150">
        <w:rPr>
          <w:i/>
          <w:lang w:val="nl-BE"/>
        </w:rPr>
        <w:t>rustworthiness</w:t>
      </w:r>
      <w:proofErr w:type="spellEnd"/>
      <w:r w:rsidRPr="00223150">
        <w:rPr>
          <w:i/>
          <w:lang w:val="nl-BE"/>
        </w:rPr>
        <w:t xml:space="preserve"> en de toegangsrechten </w:t>
      </w:r>
      <w:r w:rsidR="00B947F1" w:rsidRPr="00223150">
        <w:rPr>
          <w:i/>
          <w:lang w:val="nl-BE"/>
        </w:rPr>
        <w:t xml:space="preserve">voor personen </w:t>
      </w:r>
      <w:r w:rsidRPr="00223150">
        <w:rPr>
          <w:i/>
          <w:lang w:val="nl-BE"/>
        </w:rPr>
        <w:t>word</w:t>
      </w:r>
      <w:r w:rsidR="00937756" w:rsidRPr="00223150">
        <w:rPr>
          <w:i/>
          <w:lang w:val="nl-BE"/>
        </w:rPr>
        <w:t>t</w:t>
      </w:r>
      <w:r w:rsidRPr="00223150">
        <w:rPr>
          <w:i/>
          <w:lang w:val="nl-BE"/>
        </w:rPr>
        <w:t xml:space="preserve"> gegarandeerd.</w:t>
      </w:r>
      <w:r w:rsidR="006962AB" w:rsidRPr="00223150">
        <w:rPr>
          <w:i/>
          <w:lang w:val="nl-BE"/>
        </w:rPr>
        <w:t xml:space="preserve"> </w:t>
      </w:r>
      <w:r w:rsidR="006962AB" w:rsidRPr="00223150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423526839"/>
          <w:text/>
        </w:sdtPr>
        <w:sdtEndPr/>
        <w:sdtContent>
          <w:r w:rsidR="006962AB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5AFB8BA1" w14:textId="77777777" w:rsidR="007B0B1B" w:rsidRPr="00CD11A8" w:rsidRDefault="007B0B1B" w:rsidP="003D1C7B">
      <w:pPr>
        <w:ind w:left="-426"/>
        <w:rPr>
          <w:lang w:val="nl-BE"/>
        </w:rPr>
      </w:pPr>
    </w:p>
    <w:p w14:paraId="7F288995" w14:textId="77777777" w:rsidR="00390D73" w:rsidRPr="00B947F1" w:rsidRDefault="00B947F1" w:rsidP="003D1C7B">
      <w:pPr>
        <w:pStyle w:val="Heading2"/>
        <w:numPr>
          <w:ilvl w:val="1"/>
          <w:numId w:val="21"/>
        </w:numPr>
        <w:ind w:left="-426" w:firstLine="0"/>
        <w:rPr>
          <w:lang w:val="nl-BE"/>
        </w:rPr>
      </w:pPr>
      <w:bookmarkStart w:id="45" w:name="_Toc9503608"/>
      <w:r w:rsidRPr="00B947F1">
        <w:rPr>
          <w:lang w:val="nl-BE"/>
        </w:rPr>
        <w:t>Toegangsbeheer</w:t>
      </w:r>
      <w:r w:rsidR="00390D73" w:rsidRPr="00B947F1">
        <w:rPr>
          <w:lang w:val="nl-BE"/>
        </w:rPr>
        <w:t xml:space="preserve"> (inform</w:t>
      </w:r>
      <w:r>
        <w:rPr>
          <w:lang w:val="nl-BE"/>
        </w:rPr>
        <w:t>atie</w:t>
      </w:r>
      <w:r w:rsidR="00390D73" w:rsidRPr="00B947F1">
        <w:rPr>
          <w:lang w:val="nl-BE"/>
        </w:rPr>
        <w:t>, v</w:t>
      </w:r>
      <w:r w:rsidRPr="00B947F1">
        <w:rPr>
          <w:lang w:val="nl-BE"/>
        </w:rPr>
        <w:t>oertuigen</w:t>
      </w:r>
      <w:r w:rsidR="00390D73" w:rsidRPr="00B947F1">
        <w:rPr>
          <w:lang w:val="nl-BE"/>
        </w:rPr>
        <w:t xml:space="preserve">, zones, </w:t>
      </w:r>
      <w:r>
        <w:rPr>
          <w:lang w:val="nl-BE"/>
        </w:rPr>
        <w:t>materialen</w:t>
      </w:r>
      <w:r w:rsidR="00390D73" w:rsidRPr="00B947F1">
        <w:rPr>
          <w:lang w:val="nl-BE"/>
        </w:rPr>
        <w:t>)</w:t>
      </w:r>
      <w:bookmarkEnd w:id="45"/>
    </w:p>
    <w:bookmarkStart w:id="46" w:name="_Toc9503609"/>
    <w:p w14:paraId="5133211F" w14:textId="42A5DF42" w:rsidR="00390D73" w:rsidRPr="00B947F1" w:rsidRDefault="00F35CC6" w:rsidP="000D1083">
      <w:pPr>
        <w:pStyle w:val="Heading3"/>
        <w:numPr>
          <w:ilvl w:val="2"/>
          <w:numId w:val="26"/>
        </w:numPr>
        <w:rPr>
          <w:lang w:val="nl-BE"/>
        </w:rPr>
      </w:pPr>
      <w:sdt>
        <w:sdtPr>
          <w:rPr>
            <w:lang w:val="nl-BE"/>
          </w:rPr>
          <w:id w:val="3183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9048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145852" w:rsidRPr="00203DA0">
        <w:rPr>
          <w:lang w:val="nl-BE"/>
        </w:rPr>
        <w:t xml:space="preserve"> </w:t>
      </w:r>
      <w:r w:rsidR="00145852" w:rsidRPr="00203DA0">
        <w:rPr>
          <w:sz w:val="26"/>
          <w:szCs w:val="26"/>
          <w:lang w:val="nl-BE"/>
        </w:rPr>
        <w:t>T</w:t>
      </w:r>
      <w:r w:rsidR="00B947F1" w:rsidRPr="00203DA0">
        <w:rPr>
          <w:sz w:val="26"/>
          <w:szCs w:val="26"/>
          <w:lang w:val="nl-BE"/>
        </w:rPr>
        <w:t>oegangscontrole</w:t>
      </w:r>
      <w:bookmarkEnd w:id="46"/>
      <w:r w:rsidR="00390D73" w:rsidRPr="00203DA0">
        <w:rPr>
          <w:sz w:val="26"/>
          <w:szCs w:val="26"/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14:paraId="318A962D" w14:textId="0ED94E1A" w:rsidR="00390D73" w:rsidRPr="00B947F1" w:rsidRDefault="00B947F1" w:rsidP="003D1C7B">
      <w:pPr>
        <w:ind w:left="-426"/>
        <w:rPr>
          <w:lang w:val="nl-BE"/>
        </w:rPr>
      </w:pPr>
      <w:r w:rsidRPr="00223150">
        <w:rPr>
          <w:i/>
          <w:lang w:val="nl-BE"/>
        </w:rPr>
        <w:t>Beschrijf de middelen die geïnstalleerd werden om mogelijke doelwitten te beschermen tegen manipulatie met kwaadwillig opzet.</w:t>
      </w:r>
      <w:r w:rsidR="006962AB" w:rsidRPr="006962AB">
        <w:rPr>
          <w:lang w:val="nl-BE"/>
        </w:rPr>
        <w:t xml:space="preserve"> </w:t>
      </w:r>
      <w:r w:rsidR="006962A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52282004"/>
          <w:text/>
        </w:sdtPr>
        <w:sdtEndPr/>
        <w:sdtContent>
          <w:r w:rsidR="006962AB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47" w:name="_Toc9503610"/>
    <w:p w14:paraId="2CB0161D" w14:textId="17B80C17" w:rsidR="00390D73" w:rsidRPr="00B947F1" w:rsidRDefault="00F35CC6" w:rsidP="000D1083">
      <w:pPr>
        <w:pStyle w:val="Heading3"/>
        <w:numPr>
          <w:ilvl w:val="2"/>
          <w:numId w:val="26"/>
        </w:numPr>
        <w:rPr>
          <w:lang w:val="nl-BE"/>
        </w:rPr>
      </w:pPr>
      <w:sdt>
        <w:sdtPr>
          <w:rPr>
            <w:lang w:val="nl-BE"/>
          </w:rPr>
          <w:id w:val="-19963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79D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7642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B947F1" w:rsidRPr="00203DA0">
        <w:rPr>
          <w:sz w:val="26"/>
          <w:szCs w:val="26"/>
          <w:lang w:val="nl-BE"/>
        </w:rPr>
        <w:t>Toegangsrechten</w:t>
      </w:r>
      <w:bookmarkEnd w:id="47"/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14:paraId="7A4D213C" w14:textId="77777777" w:rsidR="00390D73" w:rsidRPr="00B947F1" w:rsidRDefault="00B947F1" w:rsidP="003D1C7B">
      <w:pPr>
        <w:ind w:left="-426"/>
        <w:rPr>
          <w:lang w:val="nl-BE"/>
        </w:rPr>
      </w:pPr>
      <w:r w:rsidRPr="00223150">
        <w:rPr>
          <w:i/>
          <w:lang w:val="nl-BE"/>
        </w:rPr>
        <w:t xml:space="preserve">Beschrijf op welke wijze toegangsrechten worden toegekend, </w:t>
      </w:r>
      <w:r w:rsidR="002F1CFC" w:rsidRPr="00223150">
        <w:rPr>
          <w:i/>
          <w:lang w:val="nl-BE"/>
        </w:rPr>
        <w:t>toegepast en ingetrokken.</w:t>
      </w:r>
      <w:r w:rsidR="00DF279D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4524758"/>
          <w:text/>
        </w:sdtPr>
        <w:sdtEndPr/>
        <w:sdtContent>
          <w:r w:rsidR="00DF279D" w:rsidRPr="00DF279D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48" w:name="_Toc9503611"/>
    <w:p w14:paraId="7C00FEAB" w14:textId="487B767B" w:rsidR="00390D73" w:rsidRPr="00203DA0" w:rsidRDefault="00F35CC6" w:rsidP="00B96C3D">
      <w:pPr>
        <w:pStyle w:val="Heading3"/>
        <w:numPr>
          <w:ilvl w:val="2"/>
          <w:numId w:val="26"/>
        </w:numPr>
        <w:rPr>
          <w:lang w:val="nl-BE"/>
        </w:rPr>
      </w:pPr>
      <w:sdt>
        <w:sdtPr>
          <w:rPr>
            <w:lang w:val="nl-BE"/>
          </w:rPr>
          <w:id w:val="12107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4383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2F1CFC" w:rsidRPr="00203DA0">
        <w:rPr>
          <w:lang w:val="nl-BE"/>
        </w:rPr>
        <w:t xml:space="preserve"> </w:t>
      </w:r>
      <w:r w:rsidR="002F1CFC" w:rsidRPr="00203DA0">
        <w:rPr>
          <w:sz w:val="26"/>
          <w:szCs w:val="26"/>
          <w:lang w:val="nl-BE"/>
        </w:rPr>
        <w:t xml:space="preserve">Beheer van toegangsmiddelen </w:t>
      </w:r>
      <w:r w:rsidR="00390D73" w:rsidRPr="00203DA0">
        <w:rPr>
          <w:sz w:val="26"/>
          <w:szCs w:val="26"/>
          <w:lang w:val="nl-BE"/>
        </w:rPr>
        <w:t xml:space="preserve"> (</w:t>
      </w:r>
      <w:r w:rsidR="002F1CFC" w:rsidRPr="00203DA0">
        <w:rPr>
          <w:sz w:val="26"/>
          <w:szCs w:val="26"/>
          <w:lang w:val="nl-BE"/>
        </w:rPr>
        <w:t>sleutels, badges, codes</w:t>
      </w:r>
      <w:r w:rsidR="00390D73" w:rsidRPr="00203DA0">
        <w:rPr>
          <w:sz w:val="26"/>
          <w:szCs w:val="26"/>
          <w:lang w:val="nl-BE"/>
        </w:rPr>
        <w:t>, …)</w:t>
      </w:r>
      <w:bookmarkEnd w:id="48"/>
      <w:r w:rsidR="00390D73" w:rsidRPr="00203DA0">
        <w:rPr>
          <w:lang w:val="nl-BE"/>
        </w:rPr>
        <w:t xml:space="preserve"> </w:t>
      </w:r>
    </w:p>
    <w:p w14:paraId="4D36DA56" w14:textId="77777777"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23150">
        <w:rPr>
          <w:i/>
          <w:lang w:val="nl-BE"/>
        </w:rPr>
        <w:t xml:space="preserve">Beschrijf hoe het beheer en </w:t>
      </w:r>
      <w:r w:rsidR="00937756" w:rsidRPr="00223150">
        <w:rPr>
          <w:i/>
          <w:lang w:val="nl-BE"/>
        </w:rPr>
        <w:t xml:space="preserve">de </w:t>
      </w:r>
      <w:r w:rsidRPr="00223150">
        <w:rPr>
          <w:i/>
          <w:lang w:val="nl-BE"/>
        </w:rPr>
        <w:t>bescherming van deze toegangsmiddelen gebeurt.</w:t>
      </w:r>
      <w:r w:rsidR="00C44A68" w:rsidRPr="00223150">
        <w:rPr>
          <w:i/>
          <w:lang w:val="nl-BE"/>
        </w:rPr>
        <w:t xml:space="preserve"> </w:t>
      </w:r>
      <w:r w:rsidR="00C44A68" w:rsidRPr="00223150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736514495"/>
          <w:text/>
        </w:sdtPr>
        <w:sdtEndPr/>
        <w:sdtContent>
          <w:r w:rsidR="00C44A68" w:rsidRPr="00C44A68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C62E497" w14:textId="77777777" w:rsidR="007B0B1B" w:rsidRPr="002F1CFC" w:rsidRDefault="007B0B1B" w:rsidP="003D1C7B">
      <w:pPr>
        <w:ind w:left="-426"/>
        <w:rPr>
          <w:lang w:val="nl-BE"/>
        </w:rPr>
      </w:pPr>
    </w:p>
    <w:p w14:paraId="08E85C69" w14:textId="77777777" w:rsidR="00390D73" w:rsidRPr="00390D73" w:rsidRDefault="002F1CFC" w:rsidP="000D1083">
      <w:pPr>
        <w:pStyle w:val="Heading2"/>
        <w:numPr>
          <w:ilvl w:val="1"/>
          <w:numId w:val="26"/>
        </w:numPr>
        <w:ind w:left="-426" w:firstLine="0"/>
        <w:rPr>
          <w:lang w:val="nl-BE"/>
        </w:rPr>
      </w:pPr>
      <w:bookmarkStart w:id="49" w:name="_Toc9503612"/>
      <w:r>
        <w:rPr>
          <w:lang w:val="nl-BE"/>
        </w:rPr>
        <w:t>Beheer van de uitrustingen</w:t>
      </w:r>
      <w:bookmarkEnd w:id="49"/>
    </w:p>
    <w:bookmarkStart w:id="50" w:name="_Toc9503613"/>
    <w:p w14:paraId="552DDCAB" w14:textId="77777777" w:rsidR="00390D73" w:rsidRPr="00203DA0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34717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157686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2F1CFC" w:rsidRPr="00203DA0">
        <w:rPr>
          <w:sz w:val="26"/>
          <w:szCs w:val="26"/>
          <w:lang w:val="nl-BE"/>
        </w:rPr>
        <w:t>Onderhoud van veiligheidsuitrustingen</w:t>
      </w:r>
      <w:bookmarkEnd w:id="50"/>
      <w:r w:rsidR="00390D73" w:rsidRPr="00203DA0">
        <w:rPr>
          <w:lang w:val="nl-BE"/>
        </w:rPr>
        <w:t xml:space="preserve">  </w:t>
      </w:r>
    </w:p>
    <w:p w14:paraId="5B77729F" w14:textId="77777777" w:rsidR="00390D73" w:rsidRPr="002F1CFC" w:rsidRDefault="002F1CFC" w:rsidP="003D1C7B">
      <w:pPr>
        <w:ind w:left="-426"/>
        <w:rPr>
          <w:lang w:val="nl-BE"/>
        </w:rPr>
      </w:pPr>
      <w:r w:rsidRPr="00223150">
        <w:rPr>
          <w:i/>
          <w:lang w:val="nl-BE"/>
        </w:rPr>
        <w:t>Beschrijf hoe het onderhoud van beveiligingssystemen gebeurt</w:t>
      </w:r>
      <w:r w:rsidR="003D1C7B" w:rsidRPr="00223150">
        <w:rPr>
          <w:i/>
          <w:lang w:val="nl-BE"/>
        </w:rPr>
        <w:t>.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962401134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1" w:name="_Toc9503614"/>
    <w:p w14:paraId="10752A30" w14:textId="77777777" w:rsidR="00390D73" w:rsidRPr="00203DA0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114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20864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lang w:val="nl-BE"/>
            </w:rPr>
            <w:t>☐</w:t>
          </w:r>
        </w:sdtContent>
      </w:sdt>
      <w:r w:rsidR="002F1CFC" w:rsidRPr="00203DA0">
        <w:rPr>
          <w:lang w:val="nl-BE"/>
        </w:rPr>
        <w:t xml:space="preserve"> </w:t>
      </w:r>
      <w:r w:rsidR="00913F04" w:rsidRPr="00203DA0">
        <w:rPr>
          <w:lang w:val="nl-BE"/>
        </w:rPr>
        <w:t xml:space="preserve"> </w:t>
      </w:r>
      <w:r w:rsidR="002F1CFC" w:rsidRPr="00203DA0">
        <w:rPr>
          <w:sz w:val="26"/>
          <w:szCs w:val="26"/>
          <w:lang w:val="nl-BE"/>
        </w:rPr>
        <w:t>Testen</w:t>
      </w:r>
      <w:bookmarkEnd w:id="51"/>
      <w:r w:rsidR="00390D73" w:rsidRPr="00203DA0">
        <w:rPr>
          <w:sz w:val="26"/>
          <w:szCs w:val="26"/>
          <w:lang w:val="nl-BE"/>
        </w:rPr>
        <w:t xml:space="preserve">  </w:t>
      </w:r>
    </w:p>
    <w:p w14:paraId="79E0208B" w14:textId="77777777" w:rsidR="00390D73" w:rsidRPr="002F1CFC" w:rsidRDefault="002F1CFC" w:rsidP="003D1C7B">
      <w:pPr>
        <w:ind w:left="-426"/>
        <w:rPr>
          <w:lang w:val="nl-BE"/>
        </w:rPr>
      </w:pPr>
      <w:r w:rsidRPr="00223150">
        <w:rPr>
          <w:i/>
          <w:lang w:val="nl-BE"/>
        </w:rPr>
        <w:t>Beschrijf hoe de testen van de veiligheidssystemen worden georganiseerd</w:t>
      </w:r>
      <w:r w:rsidR="003D1C7B" w:rsidRPr="00223150">
        <w:rPr>
          <w:i/>
          <w:lang w:val="nl-BE"/>
        </w:rPr>
        <w:t>.</w:t>
      </w:r>
      <w:r w:rsidR="003D1C7B" w:rsidRPr="00223150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19268772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2" w:name="_Toc9503615"/>
    <w:p w14:paraId="264D5BAD" w14:textId="77777777" w:rsidR="00390D73" w:rsidRPr="002F1CFC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20645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33592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52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AF7092" w:rsidRPr="00203DA0">
        <w:rPr>
          <w:lang w:val="nl-BE"/>
        </w:rPr>
        <w:t xml:space="preserve"> </w:t>
      </w:r>
      <w:r w:rsidR="00913F04" w:rsidRPr="00203DA0">
        <w:rPr>
          <w:lang w:val="nl-BE"/>
        </w:rPr>
        <w:t xml:space="preserve"> </w:t>
      </w:r>
      <w:r w:rsidR="00AF7092" w:rsidRPr="00203DA0">
        <w:rPr>
          <w:sz w:val="26"/>
          <w:szCs w:val="26"/>
          <w:lang w:val="nl-BE"/>
        </w:rPr>
        <w:t>Compenserende maatregelen</w:t>
      </w:r>
      <w:bookmarkEnd w:id="52"/>
      <w:r w:rsidR="00390D73" w:rsidRPr="002F1CFC">
        <w:rPr>
          <w:lang w:val="nl-BE"/>
        </w:rPr>
        <w:t xml:space="preserve">  </w:t>
      </w:r>
    </w:p>
    <w:p w14:paraId="00C2B3F9" w14:textId="77777777"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23150">
        <w:rPr>
          <w:i/>
          <w:lang w:val="nl-BE"/>
        </w:rPr>
        <w:t xml:space="preserve">Beschrijf de </w:t>
      </w:r>
      <w:r w:rsidR="00AF7092" w:rsidRPr="00223150">
        <w:rPr>
          <w:i/>
          <w:lang w:val="nl-BE"/>
        </w:rPr>
        <w:t xml:space="preserve">compenserende </w:t>
      </w:r>
      <w:r w:rsidRPr="00223150">
        <w:rPr>
          <w:i/>
          <w:lang w:val="nl-BE"/>
        </w:rPr>
        <w:t xml:space="preserve">maatregelen die voorzien zijn indien veiligheidssystemen niet </w:t>
      </w:r>
      <w:r w:rsidR="00AF7092" w:rsidRPr="00223150">
        <w:rPr>
          <w:i/>
          <w:lang w:val="nl-BE"/>
        </w:rPr>
        <w:t xml:space="preserve">meer </w:t>
      </w:r>
      <w:r w:rsidRPr="00223150">
        <w:rPr>
          <w:i/>
          <w:lang w:val="nl-BE"/>
        </w:rPr>
        <w:t>naar behoren werken.</w:t>
      </w:r>
      <w:r w:rsidR="003D1C7B" w:rsidRPr="00223150">
        <w:rPr>
          <w:i/>
          <w:lang w:val="nl-BE"/>
        </w:rPr>
        <w:t xml:space="preserve"> </w:t>
      </w:r>
      <w:r w:rsidR="003D1C7B" w:rsidRPr="00223150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393478950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87F0CCE" w14:textId="77777777" w:rsidR="007B0B1B" w:rsidRPr="002F1CFC" w:rsidRDefault="007B0B1B" w:rsidP="003D1C7B">
      <w:pPr>
        <w:ind w:left="-426"/>
        <w:rPr>
          <w:lang w:val="nl-BE"/>
        </w:rPr>
      </w:pPr>
    </w:p>
    <w:bookmarkStart w:id="53" w:name="_Toc9503616"/>
    <w:p w14:paraId="4D1B2143" w14:textId="77777777" w:rsidR="00390D73" w:rsidRPr="002F1CFC" w:rsidRDefault="00F35CC6" w:rsidP="000D1083">
      <w:pPr>
        <w:pStyle w:val="Heading2"/>
        <w:numPr>
          <w:ilvl w:val="1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22920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7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F1CFC">
        <w:rPr>
          <w:lang w:val="nl-BE"/>
        </w:rPr>
        <w:t xml:space="preserve"> </w:t>
      </w:r>
      <w:sdt>
        <w:sdtPr>
          <w:rPr>
            <w:lang w:val="nl-BE"/>
          </w:rPr>
          <w:id w:val="-50166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F1CFC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F1CFC">
        <w:rPr>
          <w:lang w:val="nl-BE"/>
        </w:rPr>
        <w:t xml:space="preserve"> </w:t>
      </w:r>
      <w:r w:rsidR="002F1CFC" w:rsidRPr="002F1CFC">
        <w:rPr>
          <w:lang w:val="nl-BE"/>
        </w:rPr>
        <w:t xml:space="preserve">Samenwerking met </w:t>
      </w:r>
      <w:r w:rsidR="002F1CFC">
        <w:rPr>
          <w:lang w:val="nl-BE"/>
        </w:rPr>
        <w:t>de overheidsdiensten</w:t>
      </w:r>
      <w:r w:rsidR="00390D73" w:rsidRPr="002F1CFC">
        <w:rPr>
          <w:lang w:val="nl-BE"/>
        </w:rPr>
        <w:t xml:space="preserve"> (Pol</w:t>
      </w:r>
      <w:r w:rsidR="002F1CFC">
        <w:rPr>
          <w:lang w:val="nl-BE"/>
        </w:rPr>
        <w:t>itie</w:t>
      </w:r>
      <w:r w:rsidR="00390D73" w:rsidRPr="002F1CFC">
        <w:rPr>
          <w:lang w:val="nl-BE"/>
        </w:rPr>
        <w:t>, …)</w:t>
      </w:r>
      <w:bookmarkEnd w:id="53"/>
      <w:r w:rsidR="00390D73" w:rsidRPr="002F1CFC">
        <w:rPr>
          <w:lang w:val="nl-BE"/>
        </w:rPr>
        <w:t xml:space="preserve"> </w:t>
      </w:r>
    </w:p>
    <w:p w14:paraId="24D7F842" w14:textId="52F6BC47" w:rsidR="00390D73" w:rsidRDefault="002F1CFC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223150">
        <w:rPr>
          <w:i/>
          <w:lang w:val="nl-BE"/>
        </w:rPr>
        <w:t>Beschrijf wat er voorzien is in de samenwerking met de overheidsdiensten indien er zich incidenten met kwaadwillig opzet voordoen.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676389980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0C5BCB8E" w14:textId="77777777" w:rsidR="007B0B1B" w:rsidRPr="002F1CFC" w:rsidRDefault="007B0B1B" w:rsidP="003D1C7B">
      <w:pPr>
        <w:ind w:left="-426"/>
        <w:rPr>
          <w:lang w:val="nl-BE"/>
        </w:rPr>
      </w:pPr>
    </w:p>
    <w:p w14:paraId="389CB651" w14:textId="77777777" w:rsidR="00390D73" w:rsidRPr="00390D73" w:rsidRDefault="002F1CFC" w:rsidP="000D1083">
      <w:pPr>
        <w:pStyle w:val="Heading2"/>
        <w:numPr>
          <w:ilvl w:val="1"/>
          <w:numId w:val="26"/>
        </w:numPr>
        <w:ind w:left="-426" w:firstLine="0"/>
        <w:rPr>
          <w:lang w:val="nl-BE"/>
        </w:rPr>
      </w:pPr>
      <w:bookmarkStart w:id="54" w:name="_Toc9503617"/>
      <w:r>
        <w:rPr>
          <w:lang w:val="nl-BE"/>
        </w:rPr>
        <w:t>Punctuele dreiging</w:t>
      </w:r>
      <w:bookmarkEnd w:id="54"/>
    </w:p>
    <w:bookmarkStart w:id="55" w:name="_Toc9503618"/>
    <w:p w14:paraId="6F0B0FF3" w14:textId="77777777" w:rsidR="00390D73" w:rsidRPr="00774766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51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8812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2F1CFC" w:rsidRPr="00203DA0">
        <w:rPr>
          <w:sz w:val="26"/>
          <w:szCs w:val="26"/>
          <w:lang w:val="nl-BE"/>
        </w:rPr>
        <w:t>Informatiekanalen</w:t>
      </w:r>
      <w:bookmarkEnd w:id="55"/>
      <w:r w:rsidR="00160958" w:rsidRPr="0029007B">
        <w:rPr>
          <w:b w:val="0"/>
          <w:sz w:val="26"/>
          <w:szCs w:val="26"/>
          <w:lang w:val="nl-BE"/>
        </w:rPr>
        <w:t xml:space="preserve"> </w:t>
      </w:r>
      <w:r w:rsidR="00390D73" w:rsidRPr="0029007B">
        <w:rPr>
          <w:b w:val="0"/>
          <w:sz w:val="26"/>
          <w:szCs w:val="26"/>
          <w:lang w:val="nl-BE"/>
        </w:rPr>
        <w:t xml:space="preserve"> </w:t>
      </w:r>
    </w:p>
    <w:p w14:paraId="166FC4E8" w14:textId="00814696" w:rsidR="00390D73" w:rsidRPr="00774766" w:rsidRDefault="00774766" w:rsidP="003D1C7B">
      <w:pPr>
        <w:ind w:left="-426"/>
        <w:rPr>
          <w:lang w:val="nl-BE"/>
        </w:rPr>
      </w:pPr>
      <w:r w:rsidRPr="007F0DB5">
        <w:rPr>
          <w:i/>
          <w:lang w:val="nl-BE"/>
        </w:rPr>
        <w:t>Beschrijf de informatiekanalen die de onderneming in staat stel</w:t>
      </w:r>
      <w:r w:rsidR="00B52250" w:rsidRPr="007F0DB5">
        <w:rPr>
          <w:i/>
          <w:lang w:val="nl-BE"/>
        </w:rPr>
        <w:t>len</w:t>
      </w:r>
      <w:r w:rsidRPr="007F0DB5">
        <w:rPr>
          <w:i/>
          <w:lang w:val="nl-BE"/>
        </w:rPr>
        <w:t xml:space="preserve"> om de evolutie in de punctuele dreiging te kunnen opvolgen</w:t>
      </w:r>
      <w:r w:rsidR="00390D73" w:rsidRPr="007F0DB5">
        <w:rPr>
          <w:rFonts w:asciiTheme="majorHAnsi" w:eastAsiaTheme="majorEastAsia" w:hAnsiTheme="majorHAnsi" w:cstheme="majorBidi"/>
          <w:b/>
          <w:bCs/>
          <w:i/>
          <w:color w:val="808080" w:themeColor="background1" w:themeShade="80"/>
          <w:lang w:val="nl-BE"/>
        </w:rPr>
        <w:t>.</w:t>
      </w:r>
      <w:r w:rsidR="003D1C7B" w:rsidRPr="007F0DB5">
        <w:rPr>
          <w:rFonts w:asciiTheme="majorHAnsi" w:eastAsiaTheme="majorEastAsia" w:hAnsiTheme="majorHAnsi" w:cstheme="majorBidi"/>
          <w:b/>
          <w:bCs/>
          <w:i/>
          <w:color w:val="808080" w:themeColor="background1" w:themeShade="80"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69527565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6" w:name="_Toc9503619"/>
    <w:p w14:paraId="58E1B3D9" w14:textId="77777777" w:rsidR="00390D73" w:rsidRPr="00D640E3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7599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06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774766" w:rsidRPr="00203DA0">
        <w:rPr>
          <w:sz w:val="26"/>
          <w:szCs w:val="26"/>
          <w:lang w:val="nl-BE"/>
        </w:rPr>
        <w:t>Punctuele dreigin</w:t>
      </w:r>
      <w:r w:rsidR="00D80024" w:rsidRPr="00203DA0">
        <w:rPr>
          <w:sz w:val="26"/>
          <w:szCs w:val="26"/>
          <w:lang w:val="nl-BE"/>
        </w:rPr>
        <w:t>g</w:t>
      </w:r>
      <w:bookmarkEnd w:id="56"/>
      <w:r w:rsidR="00390D73" w:rsidRPr="00D640E3">
        <w:rPr>
          <w:lang w:val="nl-BE"/>
        </w:rPr>
        <w:t xml:space="preserve"> </w:t>
      </w:r>
    </w:p>
    <w:p w14:paraId="65BD752E" w14:textId="77777777" w:rsidR="00390D73" w:rsidRDefault="00774766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7F0DB5">
        <w:rPr>
          <w:i/>
          <w:lang w:val="nl-BE"/>
        </w:rPr>
        <w:t>Beschrijf de maatregelen die genomen worden in functie van het dreigingsniveau.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851173468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30454E63" w14:textId="77777777" w:rsidR="007B0B1B" w:rsidRPr="00774766" w:rsidRDefault="007B0B1B" w:rsidP="003D1C7B">
      <w:pPr>
        <w:ind w:left="-426"/>
        <w:rPr>
          <w:lang w:val="nl-BE"/>
        </w:rPr>
      </w:pPr>
    </w:p>
    <w:p w14:paraId="6DDCFC49" w14:textId="2DA0AB06" w:rsidR="00390D73" w:rsidRPr="00774766" w:rsidRDefault="00774766" w:rsidP="000D1083">
      <w:pPr>
        <w:pStyle w:val="Heading2"/>
        <w:numPr>
          <w:ilvl w:val="1"/>
          <w:numId w:val="26"/>
        </w:numPr>
        <w:ind w:left="-426" w:firstLine="0"/>
        <w:rPr>
          <w:lang w:val="nl-BE"/>
        </w:rPr>
      </w:pPr>
      <w:bookmarkStart w:id="57" w:name="_Toc9503620"/>
      <w:r w:rsidRPr="00774766">
        <w:rPr>
          <w:lang w:val="nl-BE"/>
        </w:rPr>
        <w:t xml:space="preserve">Het beheer van gebruikelijke handelingen en situaties </w:t>
      </w:r>
      <w:r w:rsidR="00390D73" w:rsidRPr="00774766">
        <w:rPr>
          <w:lang w:val="nl-BE"/>
        </w:rPr>
        <w:t xml:space="preserve"> (cf</w:t>
      </w:r>
      <w:r w:rsidR="00DB452A">
        <w:rPr>
          <w:lang w:val="nl-BE"/>
        </w:rPr>
        <w:t>.</w:t>
      </w:r>
      <w:r w:rsidR="00390D73" w:rsidRPr="00774766">
        <w:rPr>
          <w:lang w:val="nl-BE"/>
        </w:rPr>
        <w:t xml:space="preserve"> secti</w:t>
      </w:r>
      <w:r>
        <w:rPr>
          <w:lang w:val="nl-BE"/>
        </w:rPr>
        <w:t>e 4</w:t>
      </w:r>
      <w:r w:rsidR="00390D73" w:rsidRPr="00774766">
        <w:rPr>
          <w:lang w:val="nl-BE"/>
        </w:rPr>
        <w:t>)</w:t>
      </w:r>
      <w:bookmarkEnd w:id="57"/>
    </w:p>
    <w:bookmarkStart w:id="58" w:name="_Toc9503621"/>
    <w:p w14:paraId="51C771EE" w14:textId="77777777" w:rsidR="00390D73" w:rsidRPr="00160958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05519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3218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160958" w:rsidRPr="00203DA0">
        <w:rPr>
          <w:sz w:val="26"/>
          <w:szCs w:val="26"/>
          <w:lang w:val="nl-BE"/>
        </w:rPr>
        <w:t xml:space="preserve">De </w:t>
      </w:r>
      <w:r w:rsidR="002749F5" w:rsidRPr="00203DA0">
        <w:rPr>
          <w:sz w:val="26"/>
          <w:szCs w:val="26"/>
          <w:lang w:val="nl-BE"/>
        </w:rPr>
        <w:t>leiding en toezicht</w:t>
      </w:r>
      <w:bookmarkEnd w:id="58"/>
      <w:r w:rsidR="00160958">
        <w:rPr>
          <w:lang w:val="nl-BE"/>
        </w:rPr>
        <w:t xml:space="preserve"> </w:t>
      </w:r>
      <w:r w:rsidR="00390D73" w:rsidRPr="00160958">
        <w:rPr>
          <w:lang w:val="nl-BE"/>
        </w:rPr>
        <w:t xml:space="preserve"> </w:t>
      </w:r>
    </w:p>
    <w:p w14:paraId="6B6AA993" w14:textId="77777777" w:rsidR="00390D73" w:rsidRPr="00774766" w:rsidRDefault="00160958" w:rsidP="003D1C7B">
      <w:pPr>
        <w:ind w:left="-426"/>
        <w:rPr>
          <w:lang w:val="nl-BE"/>
        </w:rPr>
      </w:pPr>
      <w:r w:rsidRPr="007F0DB5">
        <w:rPr>
          <w:i/>
          <w:lang w:val="nl-BE"/>
        </w:rPr>
        <w:t xml:space="preserve">Beschrijf </w:t>
      </w:r>
      <w:r w:rsidR="002749F5" w:rsidRPr="007F0DB5">
        <w:rPr>
          <w:i/>
          <w:lang w:val="nl-BE"/>
        </w:rPr>
        <w:t>hoe en door wie</w:t>
      </w:r>
      <w:r w:rsidRPr="007F0DB5">
        <w:rPr>
          <w:i/>
          <w:lang w:val="nl-BE"/>
        </w:rPr>
        <w:t xml:space="preserve"> de </w:t>
      </w:r>
      <w:r w:rsidR="002749F5" w:rsidRPr="007F0DB5">
        <w:rPr>
          <w:i/>
          <w:lang w:val="nl-BE"/>
        </w:rPr>
        <w:t>leiding</w:t>
      </w:r>
      <w:r w:rsidRPr="007F0DB5">
        <w:rPr>
          <w:i/>
          <w:lang w:val="nl-BE"/>
        </w:rPr>
        <w:t xml:space="preserve"> en </w:t>
      </w:r>
      <w:r w:rsidR="002749F5" w:rsidRPr="007F0DB5">
        <w:rPr>
          <w:i/>
          <w:lang w:val="nl-BE"/>
        </w:rPr>
        <w:t>het toezicht</w:t>
      </w:r>
      <w:r w:rsidRPr="007F0DB5">
        <w:rPr>
          <w:i/>
          <w:lang w:val="nl-BE"/>
        </w:rPr>
        <w:t xml:space="preserve"> </w:t>
      </w:r>
      <w:r w:rsidR="00774766" w:rsidRPr="007F0DB5">
        <w:rPr>
          <w:i/>
          <w:lang w:val="nl-BE"/>
        </w:rPr>
        <w:t>o</w:t>
      </w:r>
      <w:r w:rsidRPr="007F0DB5">
        <w:rPr>
          <w:i/>
          <w:lang w:val="nl-BE"/>
        </w:rPr>
        <w:t xml:space="preserve">p de </w:t>
      </w:r>
      <w:r w:rsidR="00774766" w:rsidRPr="007F0DB5">
        <w:rPr>
          <w:i/>
          <w:lang w:val="nl-BE"/>
        </w:rPr>
        <w:t>t</w:t>
      </w:r>
      <w:r w:rsidRPr="007F0DB5">
        <w:rPr>
          <w:i/>
          <w:lang w:val="nl-BE"/>
        </w:rPr>
        <w:t>r</w:t>
      </w:r>
      <w:r w:rsidR="00774766" w:rsidRPr="007F0DB5">
        <w:rPr>
          <w:i/>
          <w:lang w:val="nl-BE"/>
        </w:rPr>
        <w:t>ansporten wordt verzekerd.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547137908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59" w:name="_Toc9503622"/>
    <w:p w14:paraId="75F85EBD" w14:textId="77777777" w:rsidR="00390D73" w:rsidRPr="00160958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202994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5219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160958" w:rsidRPr="00203DA0">
        <w:rPr>
          <w:sz w:val="26"/>
          <w:szCs w:val="26"/>
          <w:lang w:val="nl-BE"/>
        </w:rPr>
        <w:t>Voorafgaandelijke controles</w:t>
      </w:r>
      <w:bookmarkEnd w:id="59"/>
      <w:r w:rsidR="00160958" w:rsidRPr="00203DA0">
        <w:rPr>
          <w:lang w:val="nl-BE"/>
        </w:rPr>
        <w:t xml:space="preserve"> </w:t>
      </w:r>
      <w:r w:rsidR="00390D73" w:rsidRPr="00160958">
        <w:rPr>
          <w:lang w:val="nl-BE"/>
        </w:rPr>
        <w:t xml:space="preserve"> </w:t>
      </w:r>
    </w:p>
    <w:p w14:paraId="5457800E" w14:textId="77777777" w:rsidR="00390D73" w:rsidRPr="003D1C7B" w:rsidRDefault="000E203E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7F0DB5">
        <w:rPr>
          <w:i/>
          <w:lang w:val="nl-BE"/>
        </w:rPr>
        <w:t xml:space="preserve">Beschrijf de controles die worden uitgevoerd voor het starten van </w:t>
      </w:r>
      <w:r w:rsidR="00CA5356" w:rsidRPr="007F0DB5">
        <w:rPr>
          <w:i/>
          <w:lang w:val="nl-BE"/>
        </w:rPr>
        <w:t>een transport</w:t>
      </w:r>
      <w:r w:rsidRPr="007F0DB5">
        <w:rPr>
          <w:i/>
          <w:lang w:val="nl-BE"/>
        </w:rPr>
        <w:t>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195500519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0" w:name="_Toc9503623"/>
    <w:p w14:paraId="3BD87B9E" w14:textId="77777777" w:rsidR="00390D73" w:rsidRPr="002122DA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2840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77471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160958" w:rsidRPr="00203DA0">
        <w:rPr>
          <w:sz w:val="26"/>
          <w:szCs w:val="26"/>
          <w:lang w:val="nl-BE"/>
        </w:rPr>
        <w:t>Routes</w:t>
      </w:r>
      <w:bookmarkEnd w:id="60"/>
      <w:r w:rsidR="002122DA" w:rsidRPr="0029007B">
        <w:rPr>
          <w:b w:val="0"/>
          <w:sz w:val="26"/>
          <w:szCs w:val="26"/>
          <w:lang w:val="nl-BE"/>
        </w:rPr>
        <w:t xml:space="preserve"> </w:t>
      </w:r>
      <w:r w:rsidR="00390D73" w:rsidRPr="002122DA">
        <w:rPr>
          <w:lang w:val="nl-BE"/>
        </w:rPr>
        <w:t xml:space="preserve"> </w:t>
      </w:r>
    </w:p>
    <w:p w14:paraId="7B0B30C4" w14:textId="77777777" w:rsidR="00390D73" w:rsidRPr="00160958" w:rsidRDefault="00160958" w:rsidP="003D1C7B">
      <w:pPr>
        <w:ind w:left="-426"/>
        <w:rPr>
          <w:lang w:val="nl-BE"/>
        </w:rPr>
      </w:pPr>
      <w:r w:rsidRPr="007F0DB5">
        <w:rPr>
          <w:i/>
          <w:lang w:val="nl-BE"/>
        </w:rPr>
        <w:t xml:space="preserve">Beschrijf de normale en </w:t>
      </w:r>
      <w:r w:rsidR="00937756" w:rsidRPr="007F0DB5">
        <w:rPr>
          <w:i/>
          <w:lang w:val="nl-BE"/>
        </w:rPr>
        <w:t xml:space="preserve">de </w:t>
      </w:r>
      <w:r w:rsidRPr="007F0DB5">
        <w:rPr>
          <w:i/>
          <w:lang w:val="nl-BE"/>
        </w:rPr>
        <w:t>alternatieve routes</w:t>
      </w:r>
      <w:r w:rsidR="00390D73" w:rsidRPr="007F0DB5">
        <w:rPr>
          <w:i/>
          <w:lang w:val="nl-BE"/>
        </w:rPr>
        <w:t>.</w:t>
      </w:r>
      <w:r w:rsidR="003D1C7B" w:rsidRPr="003D1C7B">
        <w:rPr>
          <w:lang w:val="nl-BE"/>
        </w:rPr>
        <w:t xml:space="preserve"> </w:t>
      </w:r>
      <w:r w:rsidR="003D1C7B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78850690"/>
          <w:text/>
        </w:sdtPr>
        <w:sdtEndPr/>
        <w:sdtContent>
          <w:r w:rsidR="003D1C7B" w:rsidRPr="003D1C7B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1" w:name="_Toc9503624"/>
    <w:p w14:paraId="775ABD45" w14:textId="77777777" w:rsidR="00390D73" w:rsidRPr="00203DA0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20815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22313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sz w:val="26"/>
          <w:szCs w:val="26"/>
          <w:lang w:val="nl-BE"/>
        </w:rPr>
        <w:t xml:space="preserve"> </w:t>
      </w:r>
      <w:r w:rsidR="00160958" w:rsidRPr="00203DA0">
        <w:rPr>
          <w:sz w:val="26"/>
          <w:szCs w:val="26"/>
          <w:lang w:val="nl-BE"/>
        </w:rPr>
        <w:t>Communicatie</w:t>
      </w:r>
      <w:bookmarkEnd w:id="61"/>
      <w:r w:rsidR="00390D73" w:rsidRPr="00203DA0">
        <w:rPr>
          <w:lang w:val="nl-BE"/>
        </w:rPr>
        <w:t xml:space="preserve"> </w:t>
      </w:r>
    </w:p>
    <w:p w14:paraId="6F1BF9D3" w14:textId="77777777" w:rsidR="00390D73" w:rsidRPr="002122DA" w:rsidRDefault="00160958" w:rsidP="003D1C7B">
      <w:pPr>
        <w:ind w:left="-426"/>
        <w:rPr>
          <w:lang w:val="nl-BE"/>
        </w:rPr>
      </w:pPr>
      <w:r w:rsidRPr="00030E46">
        <w:rPr>
          <w:i/>
          <w:lang w:val="nl-BE"/>
        </w:rPr>
        <w:t>Beschrijf hoe de communicatie wordt georganiseerd tussen de verschillende betrokken partijen tijdens een transport</w:t>
      </w:r>
      <w:r w:rsidR="002122DA" w:rsidRPr="00030E46">
        <w:rPr>
          <w:i/>
          <w:lang w:val="nl-BE"/>
        </w:rPr>
        <w:t xml:space="preserve"> (operationeel personeel</w:t>
      </w:r>
      <w:r w:rsidR="00390D73" w:rsidRPr="00030E46">
        <w:rPr>
          <w:i/>
          <w:lang w:val="nl-BE"/>
        </w:rPr>
        <w:t xml:space="preserve">, </w:t>
      </w:r>
      <w:r w:rsidR="002122DA" w:rsidRPr="00030E46">
        <w:rPr>
          <w:i/>
          <w:lang w:val="nl-BE"/>
        </w:rPr>
        <w:t>verantwoordelijke , controle</w:t>
      </w:r>
      <w:r w:rsidR="00390D73" w:rsidRPr="00030E46">
        <w:rPr>
          <w:i/>
          <w:lang w:val="nl-BE"/>
        </w:rPr>
        <w:t>, autorit</w:t>
      </w:r>
      <w:r w:rsidR="002122DA" w:rsidRPr="00030E46">
        <w:rPr>
          <w:i/>
          <w:lang w:val="nl-BE"/>
        </w:rPr>
        <w:t>eiten</w:t>
      </w:r>
      <w:r w:rsidR="00390D73" w:rsidRPr="00030E46">
        <w:rPr>
          <w:i/>
          <w:lang w:val="nl-BE"/>
        </w:rPr>
        <w:t>, …).</w:t>
      </w:r>
      <w:r w:rsidR="00DB697E" w:rsidRPr="00030E46">
        <w:rPr>
          <w:i/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859551806"/>
          <w:text/>
        </w:sdtPr>
        <w:sdtEndPr/>
        <w:sdtContent>
          <w:r w:rsidR="00DB697E" w:rsidRPr="00DB697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2" w:name="_Toc9503625"/>
    <w:p w14:paraId="1F4BF3F0" w14:textId="77777777" w:rsidR="00390D73" w:rsidRPr="00203DA0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209975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34646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390D73" w:rsidRPr="00203DA0">
        <w:rPr>
          <w:sz w:val="26"/>
          <w:szCs w:val="26"/>
          <w:lang w:val="nl-BE"/>
        </w:rPr>
        <w:t>Tracking</w:t>
      </w:r>
      <w:bookmarkEnd w:id="62"/>
      <w:r w:rsidR="00390D73" w:rsidRPr="00203DA0">
        <w:rPr>
          <w:sz w:val="26"/>
          <w:szCs w:val="26"/>
          <w:lang w:val="nl-BE"/>
        </w:rPr>
        <w:t xml:space="preserve"> </w:t>
      </w:r>
    </w:p>
    <w:p w14:paraId="3FDA0166" w14:textId="77777777" w:rsidR="00390D73" w:rsidRPr="002122DA" w:rsidRDefault="002122DA" w:rsidP="003D1C7B">
      <w:pPr>
        <w:ind w:left="-426"/>
        <w:rPr>
          <w:lang w:val="nl-BE"/>
        </w:rPr>
      </w:pPr>
      <w:r w:rsidRPr="00CB4829">
        <w:rPr>
          <w:i/>
          <w:lang w:val="nl-BE"/>
        </w:rPr>
        <w:t>Beschrijf hoe de tracking gebeurt</w:t>
      </w:r>
      <w:r w:rsidR="00390D73" w:rsidRPr="00CB4829">
        <w:rPr>
          <w:i/>
          <w:lang w:val="nl-BE"/>
        </w:rPr>
        <w:t>.</w:t>
      </w:r>
      <w:r w:rsidR="00DB697E">
        <w:rPr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49348382"/>
          <w:text/>
        </w:sdtPr>
        <w:sdtEndPr/>
        <w:sdtContent>
          <w:r w:rsidR="00DB697E" w:rsidRPr="00DB697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3" w:name="_Toc9503626"/>
    <w:p w14:paraId="29747D46" w14:textId="77777777" w:rsidR="00390D73" w:rsidRPr="00203DA0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4925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47025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390D73" w:rsidRPr="00203DA0">
        <w:rPr>
          <w:sz w:val="26"/>
          <w:szCs w:val="26"/>
          <w:lang w:val="nl-BE"/>
        </w:rPr>
        <w:t xml:space="preserve">Interfaces </w:t>
      </w:r>
      <w:r w:rsidR="002122DA" w:rsidRPr="00203DA0">
        <w:rPr>
          <w:sz w:val="26"/>
          <w:szCs w:val="26"/>
          <w:lang w:val="nl-BE"/>
        </w:rPr>
        <w:t>met de betrokken partijen</w:t>
      </w:r>
      <w:bookmarkEnd w:id="63"/>
      <w:r w:rsidR="00390D73" w:rsidRPr="00203DA0">
        <w:rPr>
          <w:lang w:val="nl-BE"/>
        </w:rPr>
        <w:t xml:space="preserve"> </w:t>
      </w:r>
    </w:p>
    <w:p w14:paraId="35F38E81" w14:textId="2FD7F49C" w:rsidR="00E96A26" w:rsidRDefault="002122DA" w:rsidP="007B0B1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CB4829">
        <w:rPr>
          <w:i/>
          <w:lang w:val="nl-BE"/>
        </w:rPr>
        <w:t>Beschrijf hoe de continuïteit van de beveiliging gegarandeerd blijft tussen de verschillende partijen</w:t>
      </w:r>
      <w:r w:rsidR="009A6EB4" w:rsidRPr="00CB4829">
        <w:rPr>
          <w:i/>
          <w:lang w:val="nl-BE"/>
        </w:rPr>
        <w:t xml:space="preserve"> (</w:t>
      </w:r>
      <w:r w:rsidR="00937756" w:rsidRPr="00CB4829">
        <w:rPr>
          <w:i/>
          <w:lang w:val="nl-BE"/>
        </w:rPr>
        <w:t>vervoerders, multimodale organisaties, afzenders en bestemmelingen)</w:t>
      </w:r>
      <w:r w:rsidR="002D537B" w:rsidRPr="00CB4829">
        <w:rPr>
          <w:i/>
          <w:lang w:val="nl-BE"/>
        </w:rPr>
        <w:t>. De overdracht van de beveiligingsverantwoordelijkheid moet worden behandeld en gedocumenteerd.</w:t>
      </w:r>
      <w:r w:rsidR="00B52250">
        <w:rPr>
          <w:lang w:val="nl-BE"/>
        </w:rPr>
        <w:t xml:space="preserve"> </w:t>
      </w:r>
      <w:r w:rsidR="00DB697E">
        <w:rPr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54139111"/>
          <w:text/>
        </w:sdtPr>
        <w:sdtEndPr/>
        <w:sdtContent>
          <w:r w:rsidR="00DB697E" w:rsidRPr="00DB697E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4" w:name="_Toc9503627"/>
    <w:p w14:paraId="5BAEAC20" w14:textId="77777777" w:rsidR="00390D73" w:rsidRPr="00203DA0" w:rsidRDefault="00F35CC6" w:rsidP="000D1083">
      <w:pPr>
        <w:pStyle w:val="Heading3"/>
        <w:numPr>
          <w:ilvl w:val="2"/>
          <w:numId w:val="26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96978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1755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6D72EF" w:rsidRPr="00203DA0">
        <w:rPr>
          <w:sz w:val="26"/>
          <w:szCs w:val="26"/>
          <w:lang w:val="nl-BE"/>
        </w:rPr>
        <w:t>Bev</w:t>
      </w:r>
      <w:r w:rsidR="002122DA" w:rsidRPr="00203DA0">
        <w:rPr>
          <w:sz w:val="26"/>
          <w:szCs w:val="26"/>
          <w:lang w:val="nl-BE"/>
        </w:rPr>
        <w:t>eilig</w:t>
      </w:r>
      <w:r w:rsidR="002749F5" w:rsidRPr="00203DA0">
        <w:rPr>
          <w:sz w:val="26"/>
          <w:szCs w:val="26"/>
          <w:lang w:val="nl-BE"/>
        </w:rPr>
        <w:t>ing</w:t>
      </w:r>
      <w:r w:rsidR="002122DA" w:rsidRPr="00203DA0">
        <w:rPr>
          <w:sz w:val="26"/>
          <w:szCs w:val="26"/>
          <w:lang w:val="nl-BE"/>
        </w:rPr>
        <w:t>smaatregelen</w:t>
      </w:r>
      <w:r w:rsidR="00390D73" w:rsidRPr="00203DA0">
        <w:rPr>
          <w:sz w:val="26"/>
          <w:szCs w:val="26"/>
          <w:lang w:val="nl-BE"/>
        </w:rPr>
        <w:t xml:space="preserve"> (</w:t>
      </w:r>
      <w:r w:rsidR="002122DA" w:rsidRPr="00203DA0">
        <w:rPr>
          <w:sz w:val="26"/>
          <w:szCs w:val="26"/>
          <w:lang w:val="nl-BE"/>
        </w:rPr>
        <w:t>detec</w:t>
      </w:r>
      <w:r w:rsidR="00CD1273" w:rsidRPr="00203DA0">
        <w:rPr>
          <w:sz w:val="26"/>
          <w:szCs w:val="26"/>
          <w:lang w:val="nl-BE"/>
        </w:rPr>
        <w:t>t</w:t>
      </w:r>
      <w:r w:rsidR="002122DA" w:rsidRPr="00203DA0">
        <w:rPr>
          <w:sz w:val="26"/>
          <w:szCs w:val="26"/>
          <w:lang w:val="nl-BE"/>
        </w:rPr>
        <w:t>ie</w:t>
      </w:r>
      <w:r w:rsidR="00390D73" w:rsidRPr="00203DA0">
        <w:rPr>
          <w:sz w:val="26"/>
          <w:szCs w:val="26"/>
          <w:lang w:val="nl-BE"/>
        </w:rPr>
        <w:t xml:space="preserve">, </w:t>
      </w:r>
      <w:r w:rsidR="002122DA" w:rsidRPr="00203DA0">
        <w:rPr>
          <w:sz w:val="26"/>
          <w:szCs w:val="26"/>
          <w:lang w:val="nl-BE"/>
        </w:rPr>
        <w:t>vertraging</w:t>
      </w:r>
      <w:r w:rsidR="00390D73" w:rsidRPr="00203DA0">
        <w:rPr>
          <w:sz w:val="26"/>
          <w:szCs w:val="26"/>
          <w:lang w:val="nl-BE"/>
        </w:rPr>
        <w:t>, r</w:t>
      </w:r>
      <w:r w:rsidR="002122DA" w:rsidRPr="00203DA0">
        <w:rPr>
          <w:sz w:val="26"/>
          <w:szCs w:val="26"/>
          <w:lang w:val="nl-BE"/>
        </w:rPr>
        <w:t>espons</w:t>
      </w:r>
      <w:r w:rsidR="00390D73" w:rsidRPr="00203DA0">
        <w:rPr>
          <w:sz w:val="26"/>
          <w:szCs w:val="26"/>
          <w:lang w:val="nl-BE"/>
        </w:rPr>
        <w:t>)</w:t>
      </w:r>
      <w:bookmarkEnd w:id="64"/>
      <w:r w:rsidR="00390D73" w:rsidRPr="00203DA0">
        <w:rPr>
          <w:lang w:val="nl-BE"/>
        </w:rPr>
        <w:t xml:space="preserve"> </w:t>
      </w:r>
    </w:p>
    <w:p w14:paraId="570E297B" w14:textId="476BF611" w:rsidR="00390D73" w:rsidRPr="0011771F" w:rsidRDefault="002122DA" w:rsidP="003D1C7B">
      <w:pPr>
        <w:ind w:left="-426"/>
        <w:rPr>
          <w:lang w:val="nl-BE"/>
        </w:rPr>
      </w:pPr>
      <w:r w:rsidRPr="00CB4829">
        <w:rPr>
          <w:i/>
          <w:lang w:val="nl-BE"/>
        </w:rPr>
        <w:t>Gelieve in de onderstaande secties de beveili</w:t>
      </w:r>
      <w:r w:rsidR="0011771F" w:rsidRPr="00CB4829">
        <w:rPr>
          <w:i/>
          <w:lang w:val="nl-BE"/>
        </w:rPr>
        <w:t>gi</w:t>
      </w:r>
      <w:r w:rsidRPr="00CB4829">
        <w:rPr>
          <w:i/>
          <w:lang w:val="nl-BE"/>
        </w:rPr>
        <w:t xml:space="preserve">ngsmaatregelen te groeperen volgens hun </w:t>
      </w:r>
      <w:r w:rsidR="0011771F" w:rsidRPr="00CB4829">
        <w:rPr>
          <w:i/>
          <w:lang w:val="nl-BE"/>
        </w:rPr>
        <w:t xml:space="preserve">primaire functie (detectie, vertraging, respons) </w:t>
      </w:r>
      <w:r w:rsidR="00390D73" w:rsidRPr="00CB4829">
        <w:rPr>
          <w:i/>
          <w:lang w:val="nl-BE"/>
        </w:rPr>
        <w:t>.</w:t>
      </w:r>
      <w:r w:rsidR="00E96A26" w:rsidRPr="00CB4829">
        <w:rPr>
          <w:i/>
          <w:lang w:val="nl-BE"/>
        </w:rPr>
        <w:t xml:space="preserve"> Gelieve duidelijk te vermelden </w:t>
      </w:r>
      <w:r w:rsidR="00DE61BA">
        <w:rPr>
          <w:i/>
          <w:lang w:val="nl-BE"/>
        </w:rPr>
        <w:t>i</w:t>
      </w:r>
      <w:r w:rsidR="00E96A26" w:rsidRPr="00CB4829">
        <w:rPr>
          <w:i/>
          <w:lang w:val="nl-BE"/>
        </w:rPr>
        <w:t>ndien er beveiligingsmaatregelen niet van toepassing zijn voor bepaalde types van transport (</w:t>
      </w:r>
      <w:proofErr w:type="spellStart"/>
      <w:r w:rsidR="00E96A26" w:rsidRPr="00CB4829">
        <w:rPr>
          <w:i/>
          <w:lang w:val="nl-BE"/>
        </w:rPr>
        <w:t>cf</w:t>
      </w:r>
      <w:r w:rsidR="002D537B" w:rsidRPr="00CB4829">
        <w:rPr>
          <w:i/>
          <w:lang w:val="nl-BE"/>
        </w:rPr>
        <w:t>r</w:t>
      </w:r>
      <w:proofErr w:type="spellEnd"/>
      <w:r w:rsidR="00E96A26" w:rsidRPr="00CB4829">
        <w:rPr>
          <w:i/>
          <w:lang w:val="nl-BE"/>
        </w:rPr>
        <w:t>. Sectie 4).</w:t>
      </w:r>
      <w:r w:rsidR="00E96A26" w:rsidRPr="00CB4829">
        <w:rPr>
          <w:i/>
          <w:lang w:val="nl-BE"/>
        </w:rPr>
        <w:br/>
      </w:r>
      <w:r w:rsidR="00DB697E" w:rsidRPr="00DB697E">
        <w:rPr>
          <w:lang w:val="nl-BE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074474940"/>
          <w:text/>
        </w:sdtPr>
        <w:sdtEndPr/>
        <w:sdtContent>
          <w:r w:rsidR="00DB697E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555A3610" w14:textId="77777777" w:rsidR="00390D73" w:rsidRPr="0011771F" w:rsidRDefault="00F35CC6" w:rsidP="000D1083">
      <w:pPr>
        <w:pStyle w:val="Heading4"/>
        <w:numPr>
          <w:ilvl w:val="3"/>
          <w:numId w:val="26"/>
        </w:numPr>
        <w:ind w:left="-426" w:firstLine="0"/>
        <w:rPr>
          <w:lang w:val="nl-BE"/>
        </w:rPr>
      </w:pPr>
      <w:sdt>
        <w:sdtPr>
          <w:rPr>
            <w:i w:val="0"/>
            <w:lang w:val="nl-BE"/>
          </w:rPr>
          <w:id w:val="-174039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 w:rsidRPr="00203DA0">
            <w:rPr>
              <w:rFonts w:ascii="MS Gothic" w:eastAsia="MS Gothic" w:hAnsi="MS Gothic" w:hint="eastAsia"/>
              <w:i w:val="0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i w:val="0"/>
            <w:lang w:val="nl-BE"/>
          </w:rPr>
          <w:id w:val="2407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 w:rsidRPr="00203DA0">
            <w:rPr>
              <w:rFonts w:ascii="MS Gothic" w:eastAsia="MS Gothic" w:hAnsi="MS Gothic" w:hint="eastAsia"/>
              <w:i w:val="0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11771F" w:rsidRPr="00203DA0">
        <w:rPr>
          <w:sz w:val="26"/>
          <w:szCs w:val="26"/>
          <w:lang w:val="nl-BE"/>
        </w:rPr>
        <w:t>Op de goederen en verpakkinge</w:t>
      </w:r>
      <w:r w:rsidR="0011771F" w:rsidRPr="0029007B">
        <w:rPr>
          <w:b w:val="0"/>
          <w:sz w:val="26"/>
          <w:szCs w:val="26"/>
          <w:lang w:val="nl-BE"/>
        </w:rPr>
        <w:t>n</w:t>
      </w:r>
      <w:r w:rsidR="00390D73" w:rsidRPr="0011771F">
        <w:rPr>
          <w:lang w:val="nl-BE"/>
        </w:rPr>
        <w:t xml:space="preserve"> </w:t>
      </w:r>
    </w:p>
    <w:p w14:paraId="00D8F09D" w14:textId="77777777" w:rsidR="00390D73" w:rsidRPr="00CD1273" w:rsidRDefault="00CD1273" w:rsidP="003D1C7B">
      <w:pPr>
        <w:ind w:left="-426"/>
        <w:rPr>
          <w:lang w:val="nl-BE"/>
        </w:rPr>
      </w:pPr>
      <w:r w:rsidRPr="00CB4829">
        <w:rPr>
          <w:i/>
          <w:lang w:val="nl-BE"/>
        </w:rPr>
        <w:t>Het volstaat hier te vermelden welke elementen een voordeel bieden in het kader van de beveiliging.</w:t>
      </w:r>
      <w:r w:rsidR="00390D73" w:rsidRPr="00CB4829">
        <w:rPr>
          <w:i/>
          <w:lang w:val="nl-BE"/>
        </w:rPr>
        <w:t xml:space="preserve"> (</w:t>
      </w:r>
      <w:r w:rsidRPr="00CB4829">
        <w:rPr>
          <w:i/>
          <w:lang w:val="nl-BE"/>
        </w:rPr>
        <w:t>Vb.</w:t>
      </w:r>
      <w:r w:rsidR="00390D73" w:rsidRPr="00CB4829">
        <w:rPr>
          <w:i/>
          <w:lang w:val="nl-BE"/>
        </w:rPr>
        <w:t xml:space="preserve"> ‘</w:t>
      </w:r>
      <w:proofErr w:type="spellStart"/>
      <w:r w:rsidR="00390D73" w:rsidRPr="00CB4829">
        <w:rPr>
          <w:i/>
          <w:lang w:val="nl-BE"/>
        </w:rPr>
        <w:t>self-protecting</w:t>
      </w:r>
      <w:proofErr w:type="spellEnd"/>
      <w:r w:rsidR="00390D73" w:rsidRPr="00CB4829">
        <w:rPr>
          <w:i/>
          <w:lang w:val="nl-BE"/>
        </w:rPr>
        <w:t xml:space="preserve">’, </w:t>
      </w:r>
      <w:r w:rsidRPr="00CB4829">
        <w:rPr>
          <w:i/>
          <w:lang w:val="nl-BE"/>
        </w:rPr>
        <w:t>gewicht</w:t>
      </w:r>
      <w:r w:rsidR="00390D73" w:rsidRPr="00CB4829">
        <w:rPr>
          <w:i/>
          <w:lang w:val="nl-BE"/>
        </w:rPr>
        <w:t xml:space="preserve">, </w:t>
      </w:r>
      <w:r w:rsidR="00913F04" w:rsidRPr="00CB4829">
        <w:rPr>
          <w:i/>
          <w:lang w:val="nl-BE"/>
        </w:rPr>
        <w:t>robuustheid</w:t>
      </w:r>
      <w:r w:rsidR="00390D73" w:rsidRPr="00CB4829">
        <w:rPr>
          <w:i/>
          <w:lang w:val="nl-BE"/>
        </w:rPr>
        <w:t xml:space="preserve">, </w:t>
      </w:r>
      <w:r w:rsidRPr="00CB4829">
        <w:rPr>
          <w:i/>
          <w:lang w:val="nl-BE"/>
        </w:rPr>
        <w:t>sluitingsmechanisme</w:t>
      </w:r>
      <w:r w:rsidR="00390D73" w:rsidRPr="00CB4829">
        <w:rPr>
          <w:i/>
          <w:lang w:val="nl-BE"/>
        </w:rPr>
        <w:t>, …).</w:t>
      </w:r>
      <w:r w:rsidR="00E96A26" w:rsidRPr="00CB4829">
        <w:rPr>
          <w:i/>
          <w:lang w:val="nl-BE"/>
        </w:rPr>
        <w:t xml:space="preserve"> </w:t>
      </w:r>
      <w:r w:rsidR="00E96A26" w:rsidRPr="00CB4829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925250886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1D93609F" w14:textId="77777777" w:rsidR="00390D73" w:rsidRPr="0011771F" w:rsidRDefault="00F35CC6" w:rsidP="000D1083">
      <w:pPr>
        <w:pStyle w:val="Heading4"/>
        <w:numPr>
          <w:ilvl w:val="3"/>
          <w:numId w:val="26"/>
        </w:numPr>
        <w:ind w:left="-426" w:firstLine="0"/>
        <w:rPr>
          <w:lang w:val="nl-BE"/>
        </w:rPr>
      </w:pPr>
      <w:sdt>
        <w:sdtPr>
          <w:rPr>
            <w:i w:val="0"/>
            <w:lang w:val="nl-BE"/>
          </w:rPr>
          <w:id w:val="76743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 w:rsidRPr="00203DA0">
            <w:rPr>
              <w:rFonts w:ascii="MS Gothic" w:eastAsia="MS Gothic" w:hAnsi="MS Gothic" w:hint="eastAsia"/>
              <w:i w:val="0"/>
              <w:lang w:val="nl-BE"/>
            </w:rPr>
            <w:t>☐</w:t>
          </w:r>
        </w:sdtContent>
      </w:sdt>
      <w:r w:rsidR="00390D73" w:rsidRPr="00203DA0">
        <w:rPr>
          <w:i w:val="0"/>
          <w:lang w:val="nl-BE"/>
        </w:rPr>
        <w:t xml:space="preserve"> </w:t>
      </w:r>
      <w:sdt>
        <w:sdtPr>
          <w:rPr>
            <w:i w:val="0"/>
            <w:lang w:val="nl-BE"/>
          </w:rPr>
          <w:id w:val="-100636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i w:val="0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11771F" w:rsidRPr="00203DA0">
        <w:rPr>
          <w:sz w:val="26"/>
          <w:szCs w:val="26"/>
          <w:lang w:val="nl-BE"/>
        </w:rPr>
        <w:t>Op de voertuige</w:t>
      </w:r>
      <w:r w:rsidR="0011771F" w:rsidRPr="0029007B">
        <w:rPr>
          <w:b w:val="0"/>
          <w:sz w:val="26"/>
          <w:szCs w:val="26"/>
          <w:lang w:val="nl-BE"/>
        </w:rPr>
        <w:t>n</w:t>
      </w:r>
      <w:r w:rsidR="00E96A26">
        <w:rPr>
          <w:lang w:val="nl-BE"/>
        </w:rPr>
        <w:br/>
      </w:r>
      <w:r w:rsidR="00390D73" w:rsidRPr="00E96A26">
        <w:rPr>
          <w:i w:val="0"/>
          <w:iCs w:val="0"/>
          <w:color w:val="808080" w:themeColor="background1" w:themeShade="80"/>
          <w:lang w:val="nl-BE"/>
        </w:rPr>
        <w:t xml:space="preserve"> </w:t>
      </w:r>
      <w:sdt>
        <w:sdtPr>
          <w:rPr>
            <w:i w:val="0"/>
            <w:iCs w:val="0"/>
            <w:color w:val="808080" w:themeColor="background1" w:themeShade="80"/>
            <w:lang w:val="nl-BE"/>
          </w:rPr>
          <w:id w:val="1250156555"/>
          <w:text/>
        </w:sdtPr>
        <w:sdtEndPr/>
        <w:sdtContent>
          <w:r w:rsidR="0011771F" w:rsidRPr="00E96A26">
            <w:rPr>
              <w:i w:val="0"/>
              <w:iCs w:val="0"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39EE8656" w14:textId="77777777" w:rsidR="00390D73" w:rsidRPr="00C2081F" w:rsidRDefault="00F35CC6" w:rsidP="000D1083">
      <w:pPr>
        <w:pStyle w:val="Heading4"/>
        <w:numPr>
          <w:ilvl w:val="3"/>
          <w:numId w:val="26"/>
        </w:numPr>
        <w:ind w:left="-426" w:firstLine="0"/>
        <w:rPr>
          <w:lang w:val="nl-BE"/>
        </w:rPr>
      </w:pPr>
      <w:sdt>
        <w:sdtPr>
          <w:rPr>
            <w:i w:val="0"/>
            <w:lang w:val="nl-BE"/>
          </w:rPr>
          <w:id w:val="20151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 w:rsidRPr="00203DA0">
            <w:rPr>
              <w:rFonts w:ascii="MS Gothic" w:eastAsia="MS Gothic" w:hAnsi="MS Gothic" w:hint="eastAsia"/>
              <w:i w:val="0"/>
              <w:lang w:val="nl-BE"/>
            </w:rPr>
            <w:t>☐</w:t>
          </w:r>
        </w:sdtContent>
      </w:sdt>
      <w:r w:rsidR="00390D73" w:rsidRPr="00203DA0">
        <w:rPr>
          <w:i w:val="0"/>
          <w:lang w:val="nl-BE"/>
        </w:rPr>
        <w:t xml:space="preserve"> </w:t>
      </w:r>
      <w:sdt>
        <w:sdtPr>
          <w:rPr>
            <w:i w:val="0"/>
            <w:lang w:val="nl-BE"/>
          </w:rPr>
          <w:id w:val="-2513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i w:val="0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11771F" w:rsidRPr="00203DA0">
        <w:rPr>
          <w:sz w:val="26"/>
          <w:szCs w:val="26"/>
          <w:lang w:val="nl-BE"/>
        </w:rPr>
        <w:t>Op de omgeving</w:t>
      </w:r>
      <w:r w:rsidR="00390D73" w:rsidRPr="00C2081F">
        <w:rPr>
          <w:lang w:val="nl-BE"/>
        </w:rPr>
        <w:t xml:space="preserve">  </w:t>
      </w:r>
    </w:p>
    <w:p w14:paraId="0EA456AB" w14:textId="77777777" w:rsidR="00390D73" w:rsidRPr="0011771F" w:rsidRDefault="0011771F" w:rsidP="003D1C7B">
      <w:pPr>
        <w:ind w:left="-426"/>
        <w:rPr>
          <w:lang w:val="nl-BE"/>
        </w:rPr>
      </w:pPr>
      <w:r w:rsidRPr="00CB4829">
        <w:rPr>
          <w:i/>
          <w:lang w:val="nl-BE"/>
        </w:rPr>
        <w:t>Het betreft hier maatregelen die genomen worden tijdens de uitvoering van het transport op de openbare weg en niet van toepassing zijn op de goederen, verpakking of voertuig</w:t>
      </w:r>
      <w:r w:rsidR="00390D73" w:rsidRPr="00CB4829">
        <w:rPr>
          <w:i/>
          <w:lang w:val="nl-BE"/>
        </w:rPr>
        <w:t xml:space="preserve"> (</w:t>
      </w:r>
      <w:r w:rsidRPr="00CB4829">
        <w:rPr>
          <w:i/>
          <w:lang w:val="nl-BE"/>
        </w:rPr>
        <w:t>Bv</w:t>
      </w:r>
      <w:r w:rsidR="00390D73" w:rsidRPr="00CB4829">
        <w:rPr>
          <w:i/>
          <w:lang w:val="nl-BE"/>
        </w:rPr>
        <w:t>.</w:t>
      </w:r>
      <w:r w:rsidRPr="00CB4829">
        <w:rPr>
          <w:i/>
          <w:lang w:val="nl-BE"/>
        </w:rPr>
        <w:t xml:space="preserve"> Bewaking, escorte tijdens het transport etc.</w:t>
      </w:r>
      <w:r w:rsidR="00390D73" w:rsidRPr="00CB4829">
        <w:rPr>
          <w:i/>
          <w:lang w:val="nl-BE"/>
        </w:rPr>
        <w:t>).</w:t>
      </w:r>
      <w:r w:rsidR="00E96A26" w:rsidRPr="00CB4829">
        <w:rPr>
          <w:i/>
          <w:lang w:val="nl-BE"/>
        </w:rPr>
        <w:t xml:space="preserve"> </w:t>
      </w:r>
      <w:r w:rsidR="00E96A26" w:rsidRPr="00CB4829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947528022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519D8994" w14:textId="77777777" w:rsidR="00390D73" w:rsidRPr="0011771F" w:rsidRDefault="00F35CC6" w:rsidP="000D1083">
      <w:pPr>
        <w:pStyle w:val="Heading4"/>
        <w:numPr>
          <w:ilvl w:val="3"/>
          <w:numId w:val="26"/>
        </w:numPr>
        <w:ind w:left="-426" w:firstLine="0"/>
        <w:rPr>
          <w:lang w:val="nl-BE"/>
        </w:rPr>
      </w:pPr>
      <w:sdt>
        <w:sdtPr>
          <w:rPr>
            <w:i w:val="0"/>
            <w:lang w:val="nl-BE"/>
          </w:rPr>
          <w:id w:val="16521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3E" w:rsidRPr="00203DA0">
            <w:rPr>
              <w:rFonts w:ascii="MS Gothic" w:eastAsia="MS Gothic" w:hAnsi="MS Gothic" w:hint="eastAsia"/>
              <w:i w:val="0"/>
              <w:lang w:val="nl-BE"/>
            </w:rPr>
            <w:t>☐</w:t>
          </w:r>
        </w:sdtContent>
      </w:sdt>
      <w:r w:rsidR="00390D73" w:rsidRPr="00203DA0">
        <w:rPr>
          <w:i w:val="0"/>
          <w:lang w:val="nl-BE"/>
        </w:rPr>
        <w:t xml:space="preserve"> </w:t>
      </w:r>
      <w:sdt>
        <w:sdtPr>
          <w:rPr>
            <w:i w:val="0"/>
            <w:lang w:val="nl-BE"/>
          </w:rPr>
          <w:id w:val="187048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i w:val="0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11771F" w:rsidRPr="00203DA0">
        <w:rPr>
          <w:sz w:val="26"/>
          <w:szCs w:val="26"/>
          <w:lang w:val="nl-BE"/>
        </w:rPr>
        <w:t>Op de zones en lokalen</w:t>
      </w:r>
      <w:r w:rsidR="00390D73" w:rsidRPr="0011771F">
        <w:rPr>
          <w:lang w:val="nl-BE"/>
        </w:rPr>
        <w:t xml:space="preserve"> </w:t>
      </w:r>
    </w:p>
    <w:p w14:paraId="23B3DA18" w14:textId="77777777" w:rsidR="00B3532C" w:rsidRDefault="0011771F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CB4829">
        <w:rPr>
          <w:i/>
          <w:lang w:val="nl-BE"/>
        </w:rPr>
        <w:t xml:space="preserve">Het betreft hier de zones en lokalen die niet publiek </w:t>
      </w:r>
      <w:r w:rsidR="000E6D10" w:rsidRPr="00CB4829">
        <w:rPr>
          <w:i/>
          <w:lang w:val="nl-BE"/>
        </w:rPr>
        <w:t>toegankelijk</w:t>
      </w:r>
      <w:r w:rsidRPr="00CB4829">
        <w:rPr>
          <w:i/>
          <w:lang w:val="nl-BE"/>
        </w:rPr>
        <w:t xml:space="preserve"> zijn en waar </w:t>
      </w:r>
      <w:r w:rsidR="000E6D10" w:rsidRPr="00CB4829">
        <w:rPr>
          <w:i/>
          <w:lang w:val="nl-BE"/>
        </w:rPr>
        <w:t xml:space="preserve">er </w:t>
      </w:r>
      <w:r w:rsidRPr="00CB4829">
        <w:rPr>
          <w:i/>
          <w:lang w:val="nl-BE"/>
        </w:rPr>
        <w:t xml:space="preserve">zich informatie, voertuigen </w:t>
      </w:r>
      <w:r w:rsidR="000E6D10" w:rsidRPr="00CB4829">
        <w:rPr>
          <w:i/>
          <w:lang w:val="nl-BE"/>
        </w:rPr>
        <w:t>en/</w:t>
      </w:r>
      <w:r w:rsidRPr="00CB4829">
        <w:rPr>
          <w:i/>
          <w:lang w:val="nl-BE"/>
        </w:rPr>
        <w:t>of goederen bevinden die beveiligd worden volgens het TSP.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603537129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  <w:r w:rsidR="00B3532C"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br/>
      </w:r>
    </w:p>
    <w:p w14:paraId="45C290B4" w14:textId="77777777" w:rsidR="00B3532C" w:rsidRDefault="00B3532C">
      <w:pPr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  <w:br w:type="page"/>
      </w:r>
    </w:p>
    <w:p w14:paraId="3D30F07B" w14:textId="77777777" w:rsidR="00A967C5" w:rsidRDefault="00933C19" w:rsidP="00A967C5">
      <w:pPr>
        <w:pStyle w:val="Heading1"/>
        <w:numPr>
          <w:ilvl w:val="0"/>
          <w:numId w:val="26"/>
        </w:numPr>
        <w:ind w:left="-426" w:firstLine="0"/>
        <w:rPr>
          <w:lang w:val="nl-BE"/>
        </w:rPr>
      </w:pPr>
      <w:bookmarkStart w:id="65" w:name="_Toc9503628"/>
      <w:r w:rsidRPr="006D72EF">
        <w:rPr>
          <w:lang w:val="nl-NL"/>
        </w:rPr>
        <w:lastRenderedPageBreak/>
        <w:t>Kennisgeving</w:t>
      </w:r>
      <w:r w:rsidRPr="00F3054A">
        <w:rPr>
          <w:lang w:val="nl-BE"/>
        </w:rPr>
        <w:t xml:space="preserve"> van </w:t>
      </w:r>
      <w:r w:rsidRPr="006D72EF">
        <w:rPr>
          <w:lang w:val="nl-BE"/>
        </w:rPr>
        <w:t>beveiligingsincidenten</w:t>
      </w:r>
      <w:r w:rsidRPr="00F3054A">
        <w:rPr>
          <w:lang w:val="nl-BE"/>
        </w:rPr>
        <w:t xml:space="preserve"> en </w:t>
      </w:r>
      <w:r w:rsidR="00F3054A" w:rsidRPr="00F3054A">
        <w:rPr>
          <w:lang w:val="nl-BE"/>
        </w:rPr>
        <w:t>mogelijke interventies.</w:t>
      </w:r>
      <w:bookmarkEnd w:id="65"/>
    </w:p>
    <w:bookmarkStart w:id="66" w:name="_Toc9503629"/>
    <w:p w14:paraId="39F2B720" w14:textId="26421889" w:rsidR="00390D73" w:rsidRPr="00A967C5" w:rsidRDefault="00F35CC6" w:rsidP="00A967C5">
      <w:pPr>
        <w:pStyle w:val="Heading2"/>
        <w:numPr>
          <w:ilvl w:val="1"/>
          <w:numId w:val="31"/>
        </w:numPr>
        <w:rPr>
          <w:lang w:val="nl-BE"/>
        </w:rPr>
      </w:pPr>
      <w:sdt>
        <w:sdtPr>
          <w:rPr>
            <w:lang w:val="nl-BE"/>
          </w:rPr>
          <w:id w:val="80142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B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A967C5">
        <w:rPr>
          <w:lang w:val="nl-BE"/>
        </w:rPr>
        <w:t xml:space="preserve"> </w:t>
      </w:r>
      <w:sdt>
        <w:sdtPr>
          <w:rPr>
            <w:lang w:val="nl-BE"/>
          </w:rPr>
          <w:id w:val="183094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B4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A967C5">
        <w:rPr>
          <w:lang w:val="nl-BE"/>
        </w:rPr>
        <w:t xml:space="preserve"> </w:t>
      </w:r>
      <w:r w:rsidR="00912DB4">
        <w:rPr>
          <w:lang w:val="nl-BE"/>
        </w:rPr>
        <w:t xml:space="preserve"> </w:t>
      </w:r>
      <w:r w:rsidR="00895B5D" w:rsidRPr="00A967C5">
        <w:rPr>
          <w:lang w:val="nl-BE"/>
        </w:rPr>
        <w:t xml:space="preserve">Kennisgeving van </w:t>
      </w:r>
      <w:r w:rsidR="006D72EF" w:rsidRPr="00A967C5">
        <w:rPr>
          <w:lang w:val="nl-BE"/>
        </w:rPr>
        <w:t>bedreigingen</w:t>
      </w:r>
      <w:r w:rsidR="00895B5D" w:rsidRPr="00A967C5">
        <w:rPr>
          <w:lang w:val="nl-BE"/>
        </w:rPr>
        <w:t>, inbreuken op de beveiliging</w:t>
      </w:r>
      <w:r w:rsidR="00390D73" w:rsidRPr="00A967C5">
        <w:rPr>
          <w:lang w:val="nl-BE"/>
        </w:rPr>
        <w:t xml:space="preserve"> </w:t>
      </w:r>
      <w:r w:rsidR="00895B5D" w:rsidRPr="00A967C5">
        <w:rPr>
          <w:lang w:val="nl-BE"/>
        </w:rPr>
        <w:t>of hieraan</w:t>
      </w:r>
      <w:r w:rsidR="007C71A5" w:rsidRPr="00A967C5">
        <w:rPr>
          <w:lang w:val="nl-BE"/>
        </w:rPr>
        <w:t xml:space="preserve"> </w:t>
      </w:r>
      <w:r w:rsidR="00895B5D" w:rsidRPr="00A967C5">
        <w:rPr>
          <w:lang w:val="nl-BE"/>
        </w:rPr>
        <w:t>verbonden</w:t>
      </w:r>
      <w:r w:rsidR="007C71A5" w:rsidRPr="00A967C5">
        <w:rPr>
          <w:lang w:val="nl-BE"/>
        </w:rPr>
        <w:t xml:space="preserve"> incidenten</w:t>
      </w:r>
      <w:bookmarkEnd w:id="66"/>
      <w:r w:rsidR="00390D73" w:rsidRPr="00A967C5">
        <w:rPr>
          <w:lang w:val="nl-BE"/>
        </w:rPr>
        <w:t xml:space="preserve"> </w:t>
      </w:r>
    </w:p>
    <w:p w14:paraId="2F6824A9" w14:textId="38AF75F7" w:rsidR="00390D73" w:rsidRDefault="00895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A967C5">
        <w:rPr>
          <w:i/>
          <w:lang w:val="nl-BE"/>
        </w:rPr>
        <w:t>Beschrijf hoe de kennisgeving  van dit type incidenten</w:t>
      </w:r>
      <w:r w:rsidR="002D537B" w:rsidRPr="00A967C5">
        <w:rPr>
          <w:i/>
          <w:lang w:val="nl-BE"/>
        </w:rPr>
        <w:t xml:space="preserve"> gebeurt</w:t>
      </w:r>
      <w:r w:rsidRPr="00A967C5">
        <w:rPr>
          <w:i/>
          <w:lang w:val="nl-BE"/>
        </w:rPr>
        <w:t xml:space="preserve"> binnen de organisatie en naar de betrokken autoriteiten.</w:t>
      </w:r>
      <w:r w:rsidR="00E96A26" w:rsidRPr="00A967C5">
        <w:rPr>
          <w:i/>
          <w:lang w:val="nl-BE"/>
        </w:rPr>
        <w:t xml:space="preserve"> </w:t>
      </w:r>
      <w:r w:rsidR="00E96A26" w:rsidRPr="00A967C5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616510716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67" w:name="_Toc9503630"/>
    <w:p w14:paraId="19BE0F30" w14:textId="77777777" w:rsidR="00390D73" w:rsidRPr="007C71A5" w:rsidRDefault="00F35CC6" w:rsidP="00A967C5">
      <w:pPr>
        <w:pStyle w:val="Heading2"/>
        <w:numPr>
          <w:ilvl w:val="1"/>
          <w:numId w:val="31"/>
        </w:numPr>
        <w:rPr>
          <w:lang w:val="nl-BE"/>
        </w:rPr>
      </w:pPr>
      <w:sdt>
        <w:sdtPr>
          <w:rPr>
            <w:lang w:val="nl-BE"/>
          </w:rPr>
          <w:id w:val="-97344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C71A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7C71A5">
        <w:rPr>
          <w:lang w:val="nl-BE"/>
        </w:rPr>
        <w:t xml:space="preserve"> </w:t>
      </w:r>
      <w:sdt>
        <w:sdtPr>
          <w:rPr>
            <w:lang w:val="nl-BE"/>
          </w:rPr>
          <w:id w:val="-62084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7C71A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7C71A5">
        <w:rPr>
          <w:lang w:val="nl-BE"/>
        </w:rPr>
        <w:t xml:space="preserve"> </w:t>
      </w:r>
      <w:r w:rsidR="007C71A5" w:rsidRPr="007C71A5">
        <w:rPr>
          <w:lang w:val="nl-BE"/>
        </w:rPr>
        <w:t>Acties ondernomen bij handelingen met kwaadwillig opzet</w:t>
      </w:r>
      <w:bookmarkEnd w:id="67"/>
      <w:r w:rsidR="00390D73" w:rsidRPr="007C71A5">
        <w:rPr>
          <w:lang w:val="nl-BE"/>
        </w:rPr>
        <w:t xml:space="preserve"> </w:t>
      </w:r>
    </w:p>
    <w:p w14:paraId="2B596148" w14:textId="509E6737" w:rsidR="00390D73" w:rsidRPr="00B1277E" w:rsidRDefault="007C71A5" w:rsidP="003D1C7B">
      <w:pPr>
        <w:ind w:left="-426"/>
        <w:rPr>
          <w:lang w:val="nl-BE"/>
        </w:rPr>
      </w:pPr>
      <w:r w:rsidRPr="00CF736D">
        <w:rPr>
          <w:i/>
          <w:lang w:val="nl-BE"/>
        </w:rPr>
        <w:t xml:space="preserve">Beschrijf op niveau van de organisatie </w:t>
      </w:r>
      <w:r w:rsidR="008C20CE" w:rsidRPr="00CF736D">
        <w:rPr>
          <w:i/>
          <w:lang w:val="nl-BE"/>
        </w:rPr>
        <w:t>welk</w:t>
      </w:r>
      <w:r w:rsidR="00811EA0" w:rsidRPr="00CF736D">
        <w:rPr>
          <w:i/>
          <w:lang w:val="nl-BE"/>
        </w:rPr>
        <w:t>e</w:t>
      </w:r>
      <w:r w:rsidR="008C20CE" w:rsidRPr="00CF736D">
        <w:rPr>
          <w:i/>
          <w:lang w:val="nl-BE"/>
        </w:rPr>
        <w:t xml:space="preserve"> maatregelen </w:t>
      </w:r>
      <w:r w:rsidRPr="00CF736D">
        <w:rPr>
          <w:i/>
          <w:lang w:val="nl-BE"/>
        </w:rPr>
        <w:t xml:space="preserve">genomen worden </w:t>
      </w:r>
      <w:r w:rsidR="00811EA0" w:rsidRPr="00CF736D">
        <w:rPr>
          <w:i/>
          <w:lang w:val="nl-BE"/>
        </w:rPr>
        <w:t>zodat</w:t>
      </w:r>
      <w:r w:rsidRPr="00CF736D">
        <w:rPr>
          <w:i/>
          <w:lang w:val="nl-BE"/>
        </w:rPr>
        <w:t xml:space="preserve"> handelingen</w:t>
      </w:r>
      <w:r w:rsidR="00811EA0" w:rsidRPr="00CF736D">
        <w:rPr>
          <w:i/>
          <w:lang w:val="nl-BE"/>
        </w:rPr>
        <w:t xml:space="preserve"> met kwaadwillig opzet</w:t>
      </w:r>
      <w:r w:rsidR="00CA5356" w:rsidRPr="00CF736D">
        <w:rPr>
          <w:i/>
          <w:lang w:val="nl-BE"/>
        </w:rPr>
        <w:t xml:space="preserve"> onverwijld beantwoord worden.</w:t>
      </w:r>
      <w:r w:rsidR="00E96A26" w:rsidRPr="00CF736D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853693737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1EF5CD84" w14:textId="77777777" w:rsidR="00390D73" w:rsidRPr="00B1277E" w:rsidRDefault="00390D73" w:rsidP="003D1C7B">
      <w:pPr>
        <w:ind w:left="-426"/>
        <w:rPr>
          <w:lang w:val="nl-BE"/>
        </w:rPr>
      </w:pPr>
      <w:r w:rsidRPr="00B1277E">
        <w:rPr>
          <w:lang w:val="nl-BE"/>
        </w:rPr>
        <w:br w:type="page"/>
      </w:r>
    </w:p>
    <w:p w14:paraId="56DA09EF" w14:textId="77777777" w:rsidR="00390D73" w:rsidRPr="00390D73" w:rsidRDefault="00967B5D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bookmarkStart w:id="68" w:name="_Toc9503631"/>
      <w:r w:rsidRPr="006D72EF">
        <w:rPr>
          <w:lang w:val="nl-BE"/>
        </w:rPr>
        <w:lastRenderedPageBreak/>
        <w:t>Beveili</w:t>
      </w:r>
      <w:r w:rsidR="006D72EF">
        <w:rPr>
          <w:lang w:val="nl-BE"/>
        </w:rPr>
        <w:t>gi</w:t>
      </w:r>
      <w:r w:rsidRPr="006D72EF">
        <w:rPr>
          <w:lang w:val="nl-BE"/>
        </w:rPr>
        <w:t>ngsplannen</w:t>
      </w:r>
      <w:bookmarkEnd w:id="68"/>
    </w:p>
    <w:p w14:paraId="05BBEC85" w14:textId="77777777" w:rsidR="00390D73" w:rsidRPr="00390D73" w:rsidRDefault="00967B5D" w:rsidP="00A967C5">
      <w:pPr>
        <w:pStyle w:val="Heading2"/>
        <w:numPr>
          <w:ilvl w:val="1"/>
          <w:numId w:val="31"/>
        </w:numPr>
        <w:ind w:left="-426" w:firstLine="0"/>
        <w:rPr>
          <w:lang w:val="nl-BE"/>
        </w:rPr>
      </w:pPr>
      <w:bookmarkStart w:id="69" w:name="_Toc9503632"/>
      <w:r>
        <w:rPr>
          <w:lang w:val="nl-BE"/>
        </w:rPr>
        <w:t>Evaluatie</w:t>
      </w:r>
      <w:bookmarkEnd w:id="69"/>
    </w:p>
    <w:bookmarkStart w:id="70" w:name="_Toc9503633"/>
    <w:p w14:paraId="156D63DD" w14:textId="77777777" w:rsidR="00390D73" w:rsidRPr="00203DA0" w:rsidRDefault="00F35CC6" w:rsidP="00A967C5">
      <w:pPr>
        <w:pStyle w:val="Heading3"/>
        <w:numPr>
          <w:ilvl w:val="2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3801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A6" w:rsidRP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72907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967B5D" w:rsidRPr="00203DA0">
        <w:rPr>
          <w:sz w:val="26"/>
          <w:szCs w:val="26"/>
          <w:lang w:val="nl-BE"/>
        </w:rPr>
        <w:t>Oefeningen</w:t>
      </w:r>
      <w:bookmarkEnd w:id="70"/>
      <w:r w:rsidR="00390D73" w:rsidRPr="00203DA0">
        <w:rPr>
          <w:lang w:val="nl-BE"/>
        </w:rPr>
        <w:t xml:space="preserve"> </w:t>
      </w:r>
    </w:p>
    <w:p w14:paraId="209CDBF2" w14:textId="77777777" w:rsidR="00390D73" w:rsidRPr="00D640E3" w:rsidRDefault="00967B5D" w:rsidP="003D1C7B">
      <w:pPr>
        <w:ind w:left="-426"/>
        <w:rPr>
          <w:lang w:val="nl-BE"/>
        </w:rPr>
      </w:pPr>
      <w:r w:rsidRPr="004678D1">
        <w:rPr>
          <w:i/>
          <w:lang w:val="nl-BE"/>
        </w:rPr>
        <w:t>Beschrijf de organisatie van de oefeningen die betrekking hebben op het TSP</w:t>
      </w:r>
      <w:r w:rsidR="00390D73" w:rsidRPr="004678D1">
        <w:rPr>
          <w:i/>
          <w:lang w:val="nl-BE"/>
        </w:rPr>
        <w:t>.</w:t>
      </w:r>
      <w:r w:rsidR="00390D73" w:rsidRPr="00967B5D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3660329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bookmarkStart w:id="71" w:name="_Toc9503634"/>
    <w:p w14:paraId="3CAE9168" w14:textId="77777777" w:rsidR="00390D73" w:rsidRPr="00203DA0" w:rsidRDefault="00F35CC6" w:rsidP="00A967C5">
      <w:pPr>
        <w:pStyle w:val="Heading3"/>
        <w:numPr>
          <w:ilvl w:val="2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68889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105778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967B5D" w:rsidRPr="00203DA0">
        <w:rPr>
          <w:sz w:val="26"/>
          <w:szCs w:val="26"/>
          <w:lang w:val="nl-BE"/>
        </w:rPr>
        <w:t>Alge</w:t>
      </w:r>
      <w:r w:rsidR="005C1DA5" w:rsidRPr="00203DA0">
        <w:rPr>
          <w:sz w:val="26"/>
          <w:szCs w:val="26"/>
          <w:lang w:val="nl-BE"/>
        </w:rPr>
        <w:t>men</w:t>
      </w:r>
      <w:r w:rsidR="00967B5D" w:rsidRPr="00203DA0">
        <w:rPr>
          <w:sz w:val="26"/>
          <w:szCs w:val="26"/>
          <w:lang w:val="nl-BE"/>
        </w:rPr>
        <w:t>e evaluatie</w:t>
      </w:r>
      <w:bookmarkEnd w:id="71"/>
      <w:r w:rsidR="00390D73" w:rsidRPr="00203DA0">
        <w:rPr>
          <w:lang w:val="nl-BE"/>
        </w:rPr>
        <w:t xml:space="preserve"> </w:t>
      </w:r>
    </w:p>
    <w:p w14:paraId="100D08FE" w14:textId="77777777" w:rsidR="00390D73" w:rsidRDefault="00967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4678D1">
        <w:rPr>
          <w:i/>
          <w:lang w:val="nl-BE"/>
        </w:rPr>
        <w:t>Beschrijf hoe de alge</w:t>
      </w:r>
      <w:r w:rsidR="006C30A6" w:rsidRPr="004678D1">
        <w:rPr>
          <w:i/>
          <w:lang w:val="nl-BE"/>
        </w:rPr>
        <w:t>mene</w:t>
      </w:r>
      <w:r w:rsidRPr="004678D1">
        <w:rPr>
          <w:i/>
          <w:lang w:val="nl-BE"/>
        </w:rPr>
        <w:t xml:space="preserve"> evaluatie van het TSP gebeurt</w:t>
      </w:r>
      <w:r w:rsidR="00390D73" w:rsidRPr="004678D1">
        <w:rPr>
          <w:i/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3141421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5F1EB351" w14:textId="77777777" w:rsidR="007B0B1B" w:rsidRPr="00967B5D" w:rsidRDefault="007B0B1B" w:rsidP="003D1C7B">
      <w:pPr>
        <w:ind w:left="-426"/>
        <w:rPr>
          <w:lang w:val="nl-BE"/>
        </w:rPr>
      </w:pPr>
    </w:p>
    <w:bookmarkStart w:id="72" w:name="_Toc9503635"/>
    <w:p w14:paraId="37D2095C" w14:textId="374F6A80" w:rsidR="00390D73" w:rsidRPr="00203DA0" w:rsidRDefault="00F35CC6" w:rsidP="00A967C5">
      <w:pPr>
        <w:pStyle w:val="Heading2"/>
        <w:numPr>
          <w:ilvl w:val="1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330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DA0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sdt>
        <w:sdtPr>
          <w:rPr>
            <w:lang w:val="nl-BE"/>
          </w:rPr>
          <w:id w:val="-30277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03DA0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03DA0">
        <w:rPr>
          <w:lang w:val="nl-BE"/>
        </w:rPr>
        <w:t xml:space="preserve"> </w:t>
      </w:r>
      <w:r w:rsidR="00967B5D" w:rsidRPr="00203DA0">
        <w:rPr>
          <w:lang w:val="nl-BE"/>
        </w:rPr>
        <w:t>Revisie en actualisering</w:t>
      </w:r>
      <w:bookmarkEnd w:id="72"/>
      <w:r w:rsidR="00967B5D" w:rsidRPr="00203DA0">
        <w:rPr>
          <w:lang w:val="nl-BE"/>
        </w:rPr>
        <w:t xml:space="preserve"> </w:t>
      </w:r>
    </w:p>
    <w:p w14:paraId="0FBDED96" w14:textId="77777777" w:rsidR="00390D73" w:rsidRPr="00E96A26" w:rsidRDefault="00967B5D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4678D1">
        <w:rPr>
          <w:i/>
          <w:lang w:val="nl-BE"/>
        </w:rPr>
        <w:t>Beschrijving van dit proces</w:t>
      </w:r>
      <w:r w:rsidR="00390D73" w:rsidRPr="004678D1">
        <w:rPr>
          <w:i/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460112524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04503AD5" w14:textId="77777777" w:rsidR="00390D73" w:rsidRPr="000B28C9" w:rsidRDefault="00390D73" w:rsidP="003D1C7B">
      <w:pPr>
        <w:ind w:left="-426"/>
        <w:rPr>
          <w:lang w:val="nl-BE"/>
        </w:rPr>
      </w:pPr>
      <w:r w:rsidRPr="000B28C9">
        <w:rPr>
          <w:lang w:val="nl-BE"/>
        </w:rPr>
        <w:br w:type="page"/>
      </w:r>
    </w:p>
    <w:p w14:paraId="14EDBEB8" w14:textId="77777777" w:rsidR="00390D73" w:rsidRPr="00390D73" w:rsidRDefault="00F44095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bookmarkStart w:id="73" w:name="_Toc9503636"/>
      <w:r>
        <w:rPr>
          <w:lang w:val="nl-BE"/>
        </w:rPr>
        <w:lastRenderedPageBreak/>
        <w:t>Informatie</w:t>
      </w:r>
      <w:bookmarkEnd w:id="73"/>
    </w:p>
    <w:bookmarkStart w:id="74" w:name="_Toc9503637"/>
    <w:p w14:paraId="7FBA5B4D" w14:textId="77777777" w:rsidR="00390D73" w:rsidRPr="00F44095" w:rsidRDefault="00F35CC6" w:rsidP="00A967C5">
      <w:pPr>
        <w:pStyle w:val="Heading2"/>
        <w:numPr>
          <w:ilvl w:val="1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3128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sdt>
        <w:sdtPr>
          <w:rPr>
            <w:lang w:val="nl-BE"/>
          </w:rPr>
          <w:id w:val="3717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r w:rsidR="00F44095" w:rsidRPr="00F44095">
        <w:rPr>
          <w:lang w:val="nl-BE"/>
        </w:rPr>
        <w:t>Fysieke beveiliging</w:t>
      </w:r>
      <w:bookmarkEnd w:id="74"/>
      <w:r w:rsidR="00390D73" w:rsidRPr="00F44095">
        <w:rPr>
          <w:lang w:val="nl-BE"/>
        </w:rPr>
        <w:t xml:space="preserve"> </w:t>
      </w:r>
    </w:p>
    <w:p w14:paraId="2B4D9D99" w14:textId="659D713F" w:rsidR="00390D73" w:rsidRDefault="00F44095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r w:rsidRPr="004678D1">
        <w:rPr>
          <w:i/>
          <w:lang w:val="nl-BE"/>
        </w:rPr>
        <w:t xml:space="preserve">Beschrijf de fysieke beveiligingsmaatregelen die de garantie geven de gevoelige informatie te beschermen </w:t>
      </w:r>
      <w:r w:rsidR="00390D73" w:rsidRPr="004678D1">
        <w:rPr>
          <w:i/>
          <w:lang w:val="nl-BE"/>
        </w:rPr>
        <w:t>(ia TSP).</w:t>
      </w:r>
      <w:r w:rsidR="00E96A26" w:rsidRPr="004678D1">
        <w:rPr>
          <w:i/>
          <w:lang w:val="nl-BE"/>
        </w:rPr>
        <w:t xml:space="preserve"> </w:t>
      </w:r>
      <w:r w:rsidR="00E96A26" w:rsidRPr="004678D1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100890694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5BA3BD8A" w14:textId="77777777" w:rsidR="007B0B1B" w:rsidRPr="00E96A26" w:rsidRDefault="007B0B1B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</w:p>
    <w:bookmarkStart w:id="75" w:name="_Toc9503638"/>
    <w:p w14:paraId="33AB317F" w14:textId="77777777" w:rsidR="00390D73" w:rsidRPr="00F44095" w:rsidRDefault="00F35CC6" w:rsidP="00A967C5">
      <w:pPr>
        <w:pStyle w:val="Heading2"/>
        <w:numPr>
          <w:ilvl w:val="1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4882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sdt>
        <w:sdtPr>
          <w:rPr>
            <w:lang w:val="nl-BE"/>
          </w:rPr>
          <w:id w:val="-11530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F44095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F44095">
        <w:rPr>
          <w:lang w:val="nl-BE"/>
        </w:rPr>
        <w:t xml:space="preserve"> </w:t>
      </w:r>
      <w:r w:rsidR="00F44095" w:rsidRPr="00F44095">
        <w:rPr>
          <w:lang w:val="nl-BE"/>
        </w:rPr>
        <w:t>Verspreiding</w:t>
      </w:r>
      <w:bookmarkEnd w:id="75"/>
      <w:r w:rsidR="00390D73" w:rsidRPr="00F44095">
        <w:rPr>
          <w:lang w:val="nl-BE"/>
        </w:rPr>
        <w:t xml:space="preserve"> </w:t>
      </w:r>
    </w:p>
    <w:p w14:paraId="4996B139" w14:textId="640E6EBA" w:rsidR="00390D73" w:rsidRPr="00F44095" w:rsidRDefault="00F44095" w:rsidP="003D1C7B">
      <w:pPr>
        <w:ind w:left="-426"/>
        <w:rPr>
          <w:lang w:val="nl-BE"/>
        </w:rPr>
      </w:pPr>
      <w:r w:rsidRPr="00CA1DA4">
        <w:rPr>
          <w:i/>
          <w:lang w:val="nl-BE"/>
        </w:rPr>
        <w:t xml:space="preserve">Beschrijf de maatregelen die de verspreiding van informatie enkel toelaat aan de personen die gemachtigd zijn en </w:t>
      </w:r>
      <w:r w:rsidR="00CA0A10" w:rsidRPr="00CA1DA4">
        <w:rPr>
          <w:i/>
          <w:lang w:val="nl-BE"/>
        </w:rPr>
        <w:t xml:space="preserve">nood hebben aan </w:t>
      </w:r>
      <w:r w:rsidRPr="00CA1DA4">
        <w:rPr>
          <w:i/>
          <w:lang w:val="nl-BE"/>
        </w:rPr>
        <w:t>deze informatie</w:t>
      </w:r>
      <w:r w:rsidR="00CA0A10" w:rsidRPr="00CA1DA4">
        <w:rPr>
          <w:i/>
          <w:lang w:val="nl-BE"/>
        </w:rPr>
        <w:t>.</w:t>
      </w:r>
      <w:r w:rsidR="00E96A26" w:rsidRPr="00CA1DA4">
        <w:rPr>
          <w:i/>
          <w:lang w:val="nl-BE"/>
        </w:rPr>
        <w:t xml:space="preserve"> </w:t>
      </w:r>
      <w:r w:rsidR="00E96A26" w:rsidRPr="00CA1DA4">
        <w:rPr>
          <w:i/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014875605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  <w:r w:rsidR="00E96A26" w:rsidRPr="00F44095">
        <w:rPr>
          <w:lang w:val="nl-BE"/>
        </w:rPr>
        <w:t xml:space="preserve"> </w:t>
      </w:r>
      <w:r w:rsidR="00390D73" w:rsidRPr="00F44095">
        <w:rPr>
          <w:lang w:val="nl-BE"/>
        </w:rPr>
        <w:br w:type="page"/>
      </w:r>
    </w:p>
    <w:bookmarkStart w:id="76" w:name="_Toc9503639"/>
    <w:p w14:paraId="3519BA9D" w14:textId="675C98CF" w:rsidR="00390D73" w:rsidRPr="003955E7" w:rsidRDefault="00F35CC6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9996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55E7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55E7">
        <w:rPr>
          <w:lang w:val="nl-BE"/>
        </w:rPr>
        <w:t xml:space="preserve"> </w:t>
      </w:r>
      <w:sdt>
        <w:sdtPr>
          <w:rPr>
            <w:lang w:val="nl-BE"/>
          </w:rPr>
          <w:id w:val="-212660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3955E7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3955E7">
        <w:rPr>
          <w:lang w:val="nl-BE"/>
        </w:rPr>
        <w:t xml:space="preserve"> </w:t>
      </w:r>
      <w:r w:rsidR="003955E7" w:rsidRPr="003955E7">
        <w:rPr>
          <w:lang w:val="nl-BE"/>
        </w:rPr>
        <w:t xml:space="preserve">Bijkomende informatie die door de </w:t>
      </w:r>
      <w:r w:rsidR="00B52250">
        <w:rPr>
          <w:lang w:val="nl-BE"/>
        </w:rPr>
        <w:t>vervoerder</w:t>
      </w:r>
      <w:r w:rsidR="003955E7" w:rsidRPr="003955E7">
        <w:rPr>
          <w:lang w:val="nl-BE"/>
        </w:rPr>
        <w:t xml:space="preserve"> werd aangeleverd</w:t>
      </w:r>
      <w:bookmarkEnd w:id="76"/>
      <w:r w:rsidR="00390D73" w:rsidRPr="003955E7">
        <w:rPr>
          <w:lang w:val="nl-BE"/>
        </w:rPr>
        <w:t xml:space="preserve"> </w:t>
      </w:r>
    </w:p>
    <w:p w14:paraId="3718E9E2" w14:textId="300E974A" w:rsidR="00E96A26" w:rsidRPr="00CA1DA4" w:rsidRDefault="003955E7" w:rsidP="003D1C7B">
      <w:pPr>
        <w:ind w:left="-426"/>
        <w:rPr>
          <w:i/>
          <w:lang w:val="nl-BE"/>
        </w:rPr>
      </w:pPr>
      <w:r w:rsidRPr="00CA1DA4">
        <w:rPr>
          <w:i/>
          <w:lang w:val="nl-BE"/>
        </w:rPr>
        <w:t xml:space="preserve">Onder deze sectie kan de </w:t>
      </w:r>
      <w:r w:rsidR="00F44B14" w:rsidRPr="00CA1DA4">
        <w:rPr>
          <w:i/>
          <w:lang w:val="nl-BE"/>
        </w:rPr>
        <w:t>vervoerder</w:t>
      </w:r>
      <w:r w:rsidRPr="00CA1DA4">
        <w:rPr>
          <w:i/>
          <w:lang w:val="nl-BE"/>
        </w:rPr>
        <w:t>, indien nodig, bijkomende  informatie/opmerkingen plaatsen die niet kon vermeld worden onder de andere hoofdstukken.</w:t>
      </w:r>
      <w:r w:rsidR="00E96A26" w:rsidRPr="00CA1DA4">
        <w:rPr>
          <w:i/>
          <w:lang w:val="nl-BE"/>
        </w:rPr>
        <w:t xml:space="preserve"> </w:t>
      </w:r>
    </w:p>
    <w:p w14:paraId="51D15C91" w14:textId="77777777" w:rsidR="00390D73" w:rsidRPr="00E96A26" w:rsidRDefault="00F35CC6" w:rsidP="003D1C7B">
      <w:pPr>
        <w:ind w:left="-426"/>
        <w:rPr>
          <w:rFonts w:asciiTheme="majorHAnsi" w:eastAsiaTheme="majorEastAsia" w:hAnsiTheme="majorHAnsi" w:cstheme="majorBidi"/>
          <w:b/>
          <w:bCs/>
          <w:color w:val="808080" w:themeColor="background1" w:themeShade="80"/>
          <w:lang w:val="nl-BE"/>
        </w:rPr>
      </w:pP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2124186503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67D8FBDE" w14:textId="77777777" w:rsidR="00390D73" w:rsidRPr="003955E7" w:rsidRDefault="00390D73" w:rsidP="003D1C7B">
      <w:pPr>
        <w:ind w:left="-426"/>
        <w:rPr>
          <w:lang w:val="nl-BE"/>
        </w:rPr>
      </w:pPr>
      <w:r w:rsidRPr="003955E7">
        <w:rPr>
          <w:lang w:val="nl-BE"/>
        </w:rPr>
        <w:br w:type="page"/>
      </w:r>
    </w:p>
    <w:bookmarkStart w:id="77" w:name="_Toc9503640"/>
    <w:p w14:paraId="0A4361A6" w14:textId="77777777" w:rsidR="00390D73" w:rsidRPr="0027746B" w:rsidRDefault="00F35CC6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-1006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A2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90D73" w:rsidRPr="0027746B">
        <w:rPr>
          <w:lang w:val="nl-BE"/>
        </w:rPr>
        <w:t xml:space="preserve"> </w:t>
      </w:r>
      <w:sdt>
        <w:sdtPr>
          <w:rPr>
            <w:lang w:val="nl-BE"/>
          </w:rPr>
          <w:id w:val="-8823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27746B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27746B">
        <w:rPr>
          <w:lang w:val="nl-BE"/>
        </w:rPr>
        <w:t xml:space="preserve"> </w:t>
      </w:r>
      <w:r w:rsidR="0027746B" w:rsidRPr="0027746B">
        <w:rPr>
          <w:lang w:val="nl-BE"/>
        </w:rPr>
        <w:t>Bijlagen</w:t>
      </w:r>
      <w:bookmarkEnd w:id="77"/>
      <w:r w:rsidR="00390D73" w:rsidRPr="0027746B">
        <w:rPr>
          <w:lang w:val="nl-BE"/>
        </w:rPr>
        <w:t xml:space="preserve"> </w:t>
      </w:r>
    </w:p>
    <w:p w14:paraId="5605C34B" w14:textId="77777777" w:rsidR="00390D73" w:rsidRPr="003955E7" w:rsidRDefault="006D72EF" w:rsidP="003D1C7B">
      <w:pPr>
        <w:ind w:left="-426"/>
        <w:rPr>
          <w:lang w:val="nl-BE"/>
        </w:rPr>
      </w:pPr>
      <w:r w:rsidRPr="00CA1DA4">
        <w:rPr>
          <w:i/>
          <w:lang w:val="nl-BE"/>
        </w:rPr>
        <w:t>Lijst</w:t>
      </w:r>
      <w:r w:rsidR="0027746B" w:rsidRPr="00CA1DA4">
        <w:rPr>
          <w:i/>
          <w:lang w:val="nl-BE"/>
        </w:rPr>
        <w:t xml:space="preserve"> van de bijlagen die aan het TSP werden toegevoegd</w:t>
      </w:r>
      <w:r w:rsidR="00390D73" w:rsidRPr="00CA1DA4">
        <w:rPr>
          <w:i/>
          <w:lang w:val="nl-BE"/>
        </w:rPr>
        <w:t>.</w:t>
      </w:r>
      <w:r w:rsidR="00E96A26" w:rsidRPr="00E96A26">
        <w:rPr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1892073001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3621F19C" w14:textId="77777777" w:rsidR="00390D73" w:rsidRPr="003955E7" w:rsidRDefault="00390D73" w:rsidP="003D1C7B">
      <w:pPr>
        <w:ind w:left="-426"/>
        <w:rPr>
          <w:lang w:val="nl-BE"/>
        </w:rPr>
      </w:pPr>
      <w:r w:rsidRPr="003955E7">
        <w:rPr>
          <w:lang w:val="nl-BE"/>
        </w:rPr>
        <w:br w:type="page"/>
      </w:r>
    </w:p>
    <w:bookmarkStart w:id="78" w:name="_Toc9503641"/>
    <w:p w14:paraId="4F3EAD96" w14:textId="77777777" w:rsidR="00390D73" w:rsidRPr="00C2081F" w:rsidRDefault="00F35CC6" w:rsidP="00A967C5">
      <w:pPr>
        <w:pStyle w:val="Heading1"/>
        <w:numPr>
          <w:ilvl w:val="0"/>
          <w:numId w:val="31"/>
        </w:numPr>
        <w:ind w:left="-426" w:firstLine="0"/>
        <w:rPr>
          <w:lang w:val="nl-BE"/>
        </w:rPr>
      </w:pPr>
      <w:sdt>
        <w:sdtPr>
          <w:rPr>
            <w:lang w:val="nl-BE"/>
          </w:rPr>
          <w:id w:val="196044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2081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C2081F">
        <w:rPr>
          <w:lang w:val="nl-BE"/>
        </w:rPr>
        <w:t xml:space="preserve"> </w:t>
      </w:r>
      <w:sdt>
        <w:sdtPr>
          <w:rPr>
            <w:lang w:val="nl-BE"/>
          </w:rPr>
          <w:id w:val="94881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3" w:rsidRPr="00C2081F">
            <w:rPr>
              <w:rFonts w:ascii="MS Gothic" w:eastAsia="MS Gothic" w:hAnsi="MS Gothic"/>
              <w:lang w:val="nl-BE"/>
            </w:rPr>
            <w:t>☐</w:t>
          </w:r>
        </w:sdtContent>
      </w:sdt>
      <w:r w:rsidR="00390D73" w:rsidRPr="00C2081F">
        <w:rPr>
          <w:lang w:val="nl-BE"/>
        </w:rPr>
        <w:t xml:space="preserve"> </w:t>
      </w:r>
      <w:r w:rsidR="0027746B" w:rsidRPr="00C2081F">
        <w:rPr>
          <w:lang w:val="nl-BE"/>
        </w:rPr>
        <w:t>Handtekening</w:t>
      </w:r>
      <w:r w:rsidR="00417814" w:rsidRPr="00C2081F">
        <w:rPr>
          <w:lang w:val="nl-BE"/>
        </w:rPr>
        <w:t>en</w:t>
      </w:r>
      <w:bookmarkEnd w:id="78"/>
      <w:r w:rsidR="00390D73" w:rsidRPr="00C2081F">
        <w:rPr>
          <w:lang w:val="nl-BE"/>
        </w:rPr>
        <w:t xml:space="preserve"> </w:t>
      </w:r>
    </w:p>
    <w:p w14:paraId="32962B02" w14:textId="4C400E55" w:rsidR="00390D73" w:rsidRPr="0027746B" w:rsidRDefault="0027746B" w:rsidP="003D1C7B">
      <w:pPr>
        <w:ind w:left="-426"/>
        <w:rPr>
          <w:lang w:val="nl-BE"/>
        </w:rPr>
      </w:pPr>
      <w:r w:rsidRPr="00CA1DA4">
        <w:rPr>
          <w:i/>
          <w:lang w:val="nl-BE"/>
        </w:rPr>
        <w:t xml:space="preserve">Het TSP moet ondertekend worden door de persoon die het mandaat heeft de onderneming te vertegenwoordigen, de </w:t>
      </w:r>
      <w:r w:rsidR="00030756" w:rsidRPr="00CA1DA4">
        <w:rPr>
          <w:i/>
          <w:lang w:val="nl-BE"/>
        </w:rPr>
        <w:t>co</w:t>
      </w:r>
      <w:r w:rsidR="004D48E7" w:rsidRPr="00CA1DA4">
        <w:rPr>
          <w:i/>
          <w:lang w:val="nl-BE"/>
        </w:rPr>
        <w:t>ö</w:t>
      </w:r>
      <w:r w:rsidR="00030756" w:rsidRPr="00CA1DA4">
        <w:rPr>
          <w:i/>
          <w:lang w:val="nl-BE"/>
        </w:rPr>
        <w:t>rdinator</w:t>
      </w:r>
      <w:r w:rsidRPr="00CA1DA4">
        <w:rPr>
          <w:i/>
          <w:lang w:val="nl-BE"/>
        </w:rPr>
        <w:t xml:space="preserve"> voor de beveiliging en zijn plaatsvervanger .</w:t>
      </w:r>
      <w:r w:rsidR="00E96A26" w:rsidRPr="00CA1DA4">
        <w:rPr>
          <w:i/>
          <w:lang w:val="nl-BE"/>
        </w:rPr>
        <w:t xml:space="preserve"> </w:t>
      </w:r>
      <w:r w:rsidR="00E96A26">
        <w:rPr>
          <w:lang w:val="nl-BE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808080" w:themeColor="background1" w:themeShade="80"/>
            <w:lang w:val="nl-BE"/>
          </w:rPr>
          <w:id w:val="-2020602896"/>
          <w:text/>
        </w:sdtPr>
        <w:sdtEndPr/>
        <w:sdtContent>
          <w:r w:rsidR="00E96A26" w:rsidRPr="00E96A26"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lang w:val="nl-BE"/>
            </w:rPr>
            <w:t>Klik hier om tekst te typen.</w:t>
          </w:r>
        </w:sdtContent>
      </w:sdt>
    </w:p>
    <w:p w14:paraId="45FCCB8F" w14:textId="77777777" w:rsidR="00390D73" w:rsidRPr="0027746B" w:rsidRDefault="00390D73" w:rsidP="003D1C7B">
      <w:pPr>
        <w:ind w:left="-426"/>
        <w:rPr>
          <w:lang w:val="nl-BE"/>
        </w:rPr>
      </w:pPr>
    </w:p>
    <w:p w14:paraId="0E1A1301" w14:textId="77777777" w:rsidR="00390D73" w:rsidRPr="00390D73" w:rsidRDefault="00390D73" w:rsidP="003D1C7B">
      <w:pPr>
        <w:ind w:left="-426"/>
        <w:jc w:val="center"/>
        <w:rPr>
          <w:lang w:val="nl-BE"/>
        </w:rPr>
      </w:pPr>
      <w:r w:rsidRPr="00390D73">
        <w:rPr>
          <w:lang w:val="nl-BE"/>
        </w:rPr>
        <w:t>***</w:t>
      </w:r>
    </w:p>
    <w:p w14:paraId="1957CFFA" w14:textId="77777777" w:rsidR="00390D73" w:rsidRPr="00390D73" w:rsidRDefault="00390D73" w:rsidP="003D1C7B">
      <w:pPr>
        <w:ind w:left="-426"/>
        <w:rPr>
          <w:lang w:val="nl-BE"/>
        </w:rPr>
      </w:pPr>
    </w:p>
    <w:p w14:paraId="58D26FA7" w14:textId="77777777" w:rsidR="00390D73" w:rsidRPr="00390D73" w:rsidRDefault="00390D73" w:rsidP="003D1C7B">
      <w:pPr>
        <w:ind w:left="-426"/>
        <w:rPr>
          <w:lang w:val="nl-BE"/>
        </w:rPr>
      </w:pPr>
    </w:p>
    <w:sectPr w:rsidR="00390D73" w:rsidRPr="00390D73" w:rsidSect="00393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DA7B" w14:textId="77777777" w:rsidR="005D4CAB" w:rsidRDefault="005D4CAB" w:rsidP="003F1621">
      <w:pPr>
        <w:spacing w:after="0" w:line="240" w:lineRule="auto"/>
      </w:pPr>
      <w:r>
        <w:separator/>
      </w:r>
    </w:p>
  </w:endnote>
  <w:endnote w:type="continuationSeparator" w:id="0">
    <w:p w14:paraId="612C2AFA" w14:textId="77777777" w:rsidR="005D4CAB" w:rsidRDefault="005D4CAB" w:rsidP="003F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590376"/>
      <w:docPartObj>
        <w:docPartGallery w:val="Page Numbers (Bottom of Page)"/>
        <w:docPartUnique/>
      </w:docPartObj>
    </w:sdtPr>
    <w:sdtEndPr/>
    <w:sdtContent>
      <w:p w14:paraId="2660E4D6" w14:textId="5AFEAC5F" w:rsidR="005D4CAB" w:rsidRPr="007C2F8A" w:rsidRDefault="005D4CAB">
        <w:pPr>
          <w:pStyle w:val="Footer"/>
          <w:jc w:val="right"/>
          <w:rPr>
            <w:lang w:val="nl-BE"/>
          </w:rPr>
        </w:pPr>
        <w:r>
          <w:fldChar w:fldCharType="begin"/>
        </w:r>
        <w:r w:rsidRPr="007C2F8A">
          <w:rPr>
            <w:lang w:val="nl-BE"/>
          </w:rPr>
          <w:instrText>PAGE   \* MERGEFORMAT</w:instrText>
        </w:r>
        <w:r>
          <w:fldChar w:fldCharType="separate"/>
        </w:r>
        <w:r w:rsidR="003E52AF" w:rsidRPr="007C2F8A">
          <w:rPr>
            <w:noProof/>
            <w:lang w:val="nl-BE"/>
          </w:rPr>
          <w:t>1</w:t>
        </w:r>
        <w:r>
          <w:fldChar w:fldCharType="end"/>
        </w:r>
      </w:p>
    </w:sdtContent>
  </w:sdt>
  <w:p w14:paraId="6E37A1D5" w14:textId="77777777" w:rsidR="005D4CAB" w:rsidRPr="003F0DA1" w:rsidRDefault="005D4CAB" w:rsidP="00390D73">
    <w:pPr>
      <w:pStyle w:val="Footer"/>
      <w:jc w:val="center"/>
      <w:rPr>
        <w:b/>
        <w:i/>
        <w:lang w:val="nl-BE"/>
      </w:rPr>
    </w:pPr>
    <w:r w:rsidRPr="003F0DA1">
      <w:rPr>
        <w:b/>
        <w:i/>
        <w:lang w:val="nl-BE"/>
      </w:rPr>
      <w:t>Naam en versie van het TSP</w:t>
    </w:r>
    <w:r>
      <w:rPr>
        <w:b/>
        <w:i/>
        <w:lang w:val="nl-BE"/>
      </w:rPr>
      <w:t>:</w:t>
    </w:r>
    <w:r>
      <w:rPr>
        <w:b/>
        <w:i/>
        <w:lang w:val="nl-BE"/>
      </w:rPr>
      <w:br/>
    </w:r>
    <w:sdt>
      <w:sdtPr>
        <w:rPr>
          <w:color w:val="808080" w:themeColor="background1" w:themeShade="80"/>
          <w:lang w:val="nl-BE"/>
        </w:rPr>
        <w:id w:val="-568114540"/>
        <w:text/>
      </w:sdtPr>
      <w:sdtEndPr/>
      <w:sdtContent>
        <w:r w:rsidRPr="00F3054A">
          <w:rPr>
            <w:color w:val="808080" w:themeColor="background1" w:themeShade="80"/>
            <w:lang w:val="nl-BE"/>
          </w:rPr>
          <w:t>Klik hier om tekst te typen.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689D" w14:textId="77777777" w:rsidR="005D4CAB" w:rsidRDefault="005D4CAB" w:rsidP="003F1621">
      <w:pPr>
        <w:spacing w:after="0" w:line="240" w:lineRule="auto"/>
      </w:pPr>
      <w:r>
        <w:separator/>
      </w:r>
    </w:p>
  </w:footnote>
  <w:footnote w:type="continuationSeparator" w:id="0">
    <w:p w14:paraId="1047B0E3" w14:textId="77777777" w:rsidR="005D4CAB" w:rsidRDefault="005D4CAB" w:rsidP="003F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4F32" w14:textId="6091473A" w:rsidR="005D4CAB" w:rsidRDefault="005D4CAB" w:rsidP="00390D73">
    <w:pPr>
      <w:pStyle w:val="Header"/>
      <w:jc w:val="center"/>
      <w:rPr>
        <w:b/>
        <w:i/>
        <w:lang w:val="nl-BE"/>
      </w:rPr>
    </w:pPr>
    <w:r w:rsidRPr="003F1621">
      <w:rPr>
        <w:b/>
        <w:i/>
        <w:lang w:val="nl-BE"/>
      </w:rPr>
      <w:t xml:space="preserve">GRAAD VAN </w:t>
    </w:r>
    <w:r>
      <w:rPr>
        <w:b/>
        <w:i/>
        <w:lang w:val="nl-BE"/>
      </w:rPr>
      <w:t>VERTROUWELIJKHEID</w:t>
    </w:r>
    <w:r w:rsidRPr="003F1621">
      <w:rPr>
        <w:b/>
        <w:i/>
        <w:lang w:val="nl-BE"/>
      </w:rPr>
      <w:t xml:space="preserve"> EN BESCHERMING VAN HET DOCUMENT</w:t>
    </w:r>
    <w:r>
      <w:rPr>
        <w:b/>
        <w:i/>
        <w:lang w:val="nl-BE"/>
      </w:rPr>
      <w:t>:</w:t>
    </w:r>
  </w:p>
  <w:p w14:paraId="67600EBF" w14:textId="77777777" w:rsidR="005D4CAB" w:rsidRPr="003F1621" w:rsidRDefault="005D4CAB" w:rsidP="00390D73">
    <w:pPr>
      <w:pStyle w:val="Header"/>
      <w:jc w:val="center"/>
      <w:rPr>
        <w:b/>
        <w:i/>
        <w:lang w:val="nl-BE"/>
      </w:rPr>
    </w:pPr>
    <w:r>
      <w:rPr>
        <w:b/>
        <w:i/>
        <w:lang w:val="nl-BE"/>
      </w:rPr>
      <w:t xml:space="preserve"> </w:t>
    </w:r>
    <w:sdt>
      <w:sdtPr>
        <w:rPr>
          <w:b/>
          <w:lang w:val="nl-BE"/>
        </w:rPr>
        <w:id w:val="-1656834998"/>
      </w:sdtPr>
      <w:sdtEndPr/>
      <w:sdtContent>
        <w:r w:rsidRPr="005811C5">
          <w:rPr>
            <w:b/>
            <w:color w:val="808080" w:themeColor="background1" w:themeShade="80"/>
            <w:lang w:val="nl-BE"/>
          </w:rPr>
          <w:t>Klik hier om tekst te typen</w:t>
        </w:r>
      </w:sdtContent>
    </w:sdt>
  </w:p>
  <w:p w14:paraId="6B22B091" w14:textId="77777777" w:rsidR="005D4CAB" w:rsidRPr="003F1621" w:rsidRDefault="005D4CAB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504"/>
    <w:multiLevelType w:val="hybridMultilevel"/>
    <w:tmpl w:val="5F4C4026"/>
    <w:lvl w:ilvl="0" w:tplc="08090011">
      <w:start w:val="1"/>
      <w:numFmt w:val="decimal"/>
      <w:lvlText w:val="%1)"/>
      <w:lvlJc w:val="left"/>
      <w:pPr>
        <w:ind w:left="5256" w:hanging="360"/>
      </w:pPr>
    </w:lvl>
    <w:lvl w:ilvl="1" w:tplc="08090019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0A2D221F"/>
    <w:multiLevelType w:val="multilevel"/>
    <w:tmpl w:val="4B045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1.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1E7D30"/>
    <w:multiLevelType w:val="multilevel"/>
    <w:tmpl w:val="FC001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" w15:restartNumberingAfterBreak="0">
    <w:nsid w:val="1569204E"/>
    <w:multiLevelType w:val="multilevel"/>
    <w:tmpl w:val="F51012CA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4" w15:restartNumberingAfterBreak="0">
    <w:nsid w:val="170F565A"/>
    <w:multiLevelType w:val="multilevel"/>
    <w:tmpl w:val="F2E4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026027"/>
    <w:multiLevelType w:val="multilevel"/>
    <w:tmpl w:val="0D2A719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456863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770C55"/>
    <w:multiLevelType w:val="multilevel"/>
    <w:tmpl w:val="CF2C7A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8" w15:restartNumberingAfterBreak="0">
    <w:nsid w:val="27C72553"/>
    <w:multiLevelType w:val="multilevel"/>
    <w:tmpl w:val="1786B39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9" w15:restartNumberingAfterBreak="0">
    <w:nsid w:val="2C6677B0"/>
    <w:multiLevelType w:val="multilevel"/>
    <w:tmpl w:val="B76E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892F0F"/>
    <w:multiLevelType w:val="multilevel"/>
    <w:tmpl w:val="39CE219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08469D3"/>
    <w:multiLevelType w:val="multilevel"/>
    <w:tmpl w:val="FDBE1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8E145FD"/>
    <w:multiLevelType w:val="multilevel"/>
    <w:tmpl w:val="5C92A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D85532D"/>
    <w:multiLevelType w:val="hybridMultilevel"/>
    <w:tmpl w:val="3F528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36A02"/>
    <w:multiLevelType w:val="hybridMultilevel"/>
    <w:tmpl w:val="5F4C4026"/>
    <w:lvl w:ilvl="0" w:tplc="08090011">
      <w:start w:val="1"/>
      <w:numFmt w:val="decimal"/>
      <w:lvlText w:val="%1)"/>
      <w:lvlJc w:val="left"/>
      <w:pPr>
        <w:ind w:left="5256" w:hanging="360"/>
      </w:pPr>
    </w:lvl>
    <w:lvl w:ilvl="1" w:tplc="08090019">
      <w:start w:val="1"/>
      <w:numFmt w:val="lowerLetter"/>
      <w:lvlText w:val="%2."/>
      <w:lvlJc w:val="left"/>
      <w:pPr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 w15:restartNumberingAfterBreak="0">
    <w:nsid w:val="40AA087E"/>
    <w:multiLevelType w:val="hybridMultilevel"/>
    <w:tmpl w:val="1DDE2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2691"/>
    <w:multiLevelType w:val="multilevel"/>
    <w:tmpl w:val="ECF2BDC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17" w15:restartNumberingAfterBreak="0">
    <w:nsid w:val="4E1259B2"/>
    <w:multiLevelType w:val="multilevel"/>
    <w:tmpl w:val="AE4AF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EE03B69"/>
    <w:multiLevelType w:val="hybridMultilevel"/>
    <w:tmpl w:val="63366FE6"/>
    <w:lvl w:ilvl="0" w:tplc="E2ACA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2F4E"/>
    <w:multiLevelType w:val="multilevel"/>
    <w:tmpl w:val="0A00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F81BD" w:themeColor="accent1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D2673F"/>
    <w:multiLevelType w:val="multilevel"/>
    <w:tmpl w:val="5C6CF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7ED5B0E"/>
    <w:multiLevelType w:val="multilevel"/>
    <w:tmpl w:val="E9666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584519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1E6C02"/>
    <w:multiLevelType w:val="multilevel"/>
    <w:tmpl w:val="AAA4E41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24" w15:restartNumberingAfterBreak="0">
    <w:nsid w:val="6E917581"/>
    <w:multiLevelType w:val="multilevel"/>
    <w:tmpl w:val="2A160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6F0276AE"/>
    <w:multiLevelType w:val="multilevel"/>
    <w:tmpl w:val="E4006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0717D0D"/>
    <w:multiLevelType w:val="multilevel"/>
    <w:tmpl w:val="4F921C8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27" w15:restartNumberingAfterBreak="0">
    <w:nsid w:val="709A0F4A"/>
    <w:multiLevelType w:val="multilevel"/>
    <w:tmpl w:val="70F00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4C91F3F"/>
    <w:multiLevelType w:val="multilevel"/>
    <w:tmpl w:val="2F80C2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9" w15:restartNumberingAfterBreak="0">
    <w:nsid w:val="7615442B"/>
    <w:multiLevelType w:val="multilevel"/>
    <w:tmpl w:val="D91A711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30" w15:restartNumberingAfterBreak="0">
    <w:nsid w:val="7F9F52F4"/>
    <w:multiLevelType w:val="multilevel"/>
    <w:tmpl w:val="5A1A0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color w:val="4F81BD" w:themeColor="accen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8"/>
  </w:num>
  <w:num w:numId="5">
    <w:abstractNumId w:val="14"/>
  </w:num>
  <w:num w:numId="6">
    <w:abstractNumId w:val="13"/>
  </w:num>
  <w:num w:numId="7">
    <w:abstractNumId w:val="25"/>
  </w:num>
  <w:num w:numId="8">
    <w:abstractNumId w:val="22"/>
  </w:num>
  <w:num w:numId="9">
    <w:abstractNumId w:val="17"/>
  </w:num>
  <w:num w:numId="10">
    <w:abstractNumId w:val="9"/>
  </w:num>
  <w:num w:numId="11">
    <w:abstractNumId w:val="1"/>
  </w:num>
  <w:num w:numId="12">
    <w:abstractNumId w:val="4"/>
  </w:num>
  <w:num w:numId="13">
    <w:abstractNumId w:val="28"/>
  </w:num>
  <w:num w:numId="14">
    <w:abstractNumId w:val="11"/>
  </w:num>
  <w:num w:numId="15">
    <w:abstractNumId w:val="12"/>
  </w:num>
  <w:num w:numId="16">
    <w:abstractNumId w:val="21"/>
  </w:num>
  <w:num w:numId="17">
    <w:abstractNumId w:val="20"/>
  </w:num>
  <w:num w:numId="18">
    <w:abstractNumId w:val="10"/>
  </w:num>
  <w:num w:numId="19">
    <w:abstractNumId w:val="24"/>
  </w:num>
  <w:num w:numId="20">
    <w:abstractNumId w:val="2"/>
  </w:num>
  <w:num w:numId="21">
    <w:abstractNumId w:val="27"/>
  </w:num>
  <w:num w:numId="22">
    <w:abstractNumId w:val="7"/>
  </w:num>
  <w:num w:numId="23">
    <w:abstractNumId w:val="30"/>
  </w:num>
  <w:num w:numId="24">
    <w:abstractNumId w:val="0"/>
  </w:num>
  <w:num w:numId="25">
    <w:abstractNumId w:val="5"/>
  </w:num>
  <w:num w:numId="26">
    <w:abstractNumId w:val="26"/>
  </w:num>
  <w:num w:numId="27">
    <w:abstractNumId w:val="29"/>
  </w:num>
  <w:num w:numId="28">
    <w:abstractNumId w:val="8"/>
  </w:num>
  <w:num w:numId="29">
    <w:abstractNumId w:val="23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73"/>
    <w:rsid w:val="00012FD7"/>
    <w:rsid w:val="00030756"/>
    <w:rsid w:val="00030E46"/>
    <w:rsid w:val="00044353"/>
    <w:rsid w:val="0006113A"/>
    <w:rsid w:val="0007655D"/>
    <w:rsid w:val="00082F92"/>
    <w:rsid w:val="000B28C9"/>
    <w:rsid w:val="000D1083"/>
    <w:rsid w:val="000E203E"/>
    <w:rsid w:val="000E6D10"/>
    <w:rsid w:val="00107D3E"/>
    <w:rsid w:val="00115092"/>
    <w:rsid w:val="0011771F"/>
    <w:rsid w:val="0012135B"/>
    <w:rsid w:val="001424A0"/>
    <w:rsid w:val="00145530"/>
    <w:rsid w:val="00145852"/>
    <w:rsid w:val="00156FCF"/>
    <w:rsid w:val="00160958"/>
    <w:rsid w:val="0016416D"/>
    <w:rsid w:val="00170849"/>
    <w:rsid w:val="001875CA"/>
    <w:rsid w:val="001C0188"/>
    <w:rsid w:val="001C62D9"/>
    <w:rsid w:val="001D1E82"/>
    <w:rsid w:val="001D5486"/>
    <w:rsid w:val="001D56C4"/>
    <w:rsid w:val="001E0098"/>
    <w:rsid w:val="001E77CB"/>
    <w:rsid w:val="001F40C3"/>
    <w:rsid w:val="00203DA0"/>
    <w:rsid w:val="0020614F"/>
    <w:rsid w:val="002122DA"/>
    <w:rsid w:val="00223150"/>
    <w:rsid w:val="002233A7"/>
    <w:rsid w:val="00236227"/>
    <w:rsid w:val="00241A15"/>
    <w:rsid w:val="0027179D"/>
    <w:rsid w:val="002749F5"/>
    <w:rsid w:val="002759A4"/>
    <w:rsid w:val="0027746B"/>
    <w:rsid w:val="0029007B"/>
    <w:rsid w:val="002B4C43"/>
    <w:rsid w:val="002B5895"/>
    <w:rsid w:val="002D2F6C"/>
    <w:rsid w:val="002D38C1"/>
    <w:rsid w:val="002D537B"/>
    <w:rsid w:val="002F1CFC"/>
    <w:rsid w:val="0031094B"/>
    <w:rsid w:val="00321C39"/>
    <w:rsid w:val="0035604C"/>
    <w:rsid w:val="003830FC"/>
    <w:rsid w:val="003832B6"/>
    <w:rsid w:val="00386D78"/>
    <w:rsid w:val="00390D73"/>
    <w:rsid w:val="00393293"/>
    <w:rsid w:val="003955E7"/>
    <w:rsid w:val="003B2122"/>
    <w:rsid w:val="003B572F"/>
    <w:rsid w:val="003D1C7B"/>
    <w:rsid w:val="003E4417"/>
    <w:rsid w:val="003E52AF"/>
    <w:rsid w:val="003F0DA1"/>
    <w:rsid w:val="003F1621"/>
    <w:rsid w:val="003F3696"/>
    <w:rsid w:val="003F6DE3"/>
    <w:rsid w:val="00403470"/>
    <w:rsid w:val="00417814"/>
    <w:rsid w:val="004678D1"/>
    <w:rsid w:val="0047105E"/>
    <w:rsid w:val="00494563"/>
    <w:rsid w:val="004A7721"/>
    <w:rsid w:val="004A7A92"/>
    <w:rsid w:val="004C1794"/>
    <w:rsid w:val="004C4DE5"/>
    <w:rsid w:val="004D48E7"/>
    <w:rsid w:val="004E1371"/>
    <w:rsid w:val="00512C9A"/>
    <w:rsid w:val="005241E0"/>
    <w:rsid w:val="00526502"/>
    <w:rsid w:val="0053670E"/>
    <w:rsid w:val="005811C5"/>
    <w:rsid w:val="00581657"/>
    <w:rsid w:val="0059380E"/>
    <w:rsid w:val="005A7A1F"/>
    <w:rsid w:val="005B030F"/>
    <w:rsid w:val="005C1753"/>
    <w:rsid w:val="005C1DA5"/>
    <w:rsid w:val="005D3B1B"/>
    <w:rsid w:val="005D4CAB"/>
    <w:rsid w:val="005F056B"/>
    <w:rsid w:val="00622255"/>
    <w:rsid w:val="0062354A"/>
    <w:rsid w:val="006250F3"/>
    <w:rsid w:val="00654285"/>
    <w:rsid w:val="006671F8"/>
    <w:rsid w:val="006962AB"/>
    <w:rsid w:val="006C30A6"/>
    <w:rsid w:val="006D3E23"/>
    <w:rsid w:val="006D72EF"/>
    <w:rsid w:val="007010BF"/>
    <w:rsid w:val="00721F57"/>
    <w:rsid w:val="0072505B"/>
    <w:rsid w:val="00745E7D"/>
    <w:rsid w:val="00746B4B"/>
    <w:rsid w:val="00774766"/>
    <w:rsid w:val="00774A7B"/>
    <w:rsid w:val="00783397"/>
    <w:rsid w:val="007A13C7"/>
    <w:rsid w:val="007A37B7"/>
    <w:rsid w:val="007B0B1B"/>
    <w:rsid w:val="007C07A9"/>
    <w:rsid w:val="007C2F8A"/>
    <w:rsid w:val="007C71A5"/>
    <w:rsid w:val="007E2D1C"/>
    <w:rsid w:val="007F0DB5"/>
    <w:rsid w:val="007F1740"/>
    <w:rsid w:val="00811EA0"/>
    <w:rsid w:val="00825C74"/>
    <w:rsid w:val="00846E28"/>
    <w:rsid w:val="00847EC7"/>
    <w:rsid w:val="0085673C"/>
    <w:rsid w:val="0086063E"/>
    <w:rsid w:val="00872A32"/>
    <w:rsid w:val="0088229E"/>
    <w:rsid w:val="008865AA"/>
    <w:rsid w:val="00895B5D"/>
    <w:rsid w:val="008A13F9"/>
    <w:rsid w:val="008B53F4"/>
    <w:rsid w:val="008C20CE"/>
    <w:rsid w:val="008E3DAD"/>
    <w:rsid w:val="009054DD"/>
    <w:rsid w:val="00912520"/>
    <w:rsid w:val="00912DB4"/>
    <w:rsid w:val="00913F04"/>
    <w:rsid w:val="00916713"/>
    <w:rsid w:val="00920F06"/>
    <w:rsid w:val="0093016B"/>
    <w:rsid w:val="00933C19"/>
    <w:rsid w:val="00937756"/>
    <w:rsid w:val="00937A99"/>
    <w:rsid w:val="0094761D"/>
    <w:rsid w:val="00950F03"/>
    <w:rsid w:val="00967B5D"/>
    <w:rsid w:val="00987358"/>
    <w:rsid w:val="00987C1D"/>
    <w:rsid w:val="009A6EB4"/>
    <w:rsid w:val="009C4612"/>
    <w:rsid w:val="009E5DDF"/>
    <w:rsid w:val="00A01061"/>
    <w:rsid w:val="00A06322"/>
    <w:rsid w:val="00A321D2"/>
    <w:rsid w:val="00A67B7C"/>
    <w:rsid w:val="00A963BD"/>
    <w:rsid w:val="00A967C5"/>
    <w:rsid w:val="00AC27A4"/>
    <w:rsid w:val="00AF4F67"/>
    <w:rsid w:val="00AF6F04"/>
    <w:rsid w:val="00AF7092"/>
    <w:rsid w:val="00B00B12"/>
    <w:rsid w:val="00B02958"/>
    <w:rsid w:val="00B102C0"/>
    <w:rsid w:val="00B1277E"/>
    <w:rsid w:val="00B3532C"/>
    <w:rsid w:val="00B52250"/>
    <w:rsid w:val="00B807FE"/>
    <w:rsid w:val="00B947F1"/>
    <w:rsid w:val="00B96C3D"/>
    <w:rsid w:val="00B96CBA"/>
    <w:rsid w:val="00BD6EDD"/>
    <w:rsid w:val="00BF6DA3"/>
    <w:rsid w:val="00C04217"/>
    <w:rsid w:val="00C2081F"/>
    <w:rsid w:val="00C22232"/>
    <w:rsid w:val="00C26DD0"/>
    <w:rsid w:val="00C33D21"/>
    <w:rsid w:val="00C44A68"/>
    <w:rsid w:val="00C55D42"/>
    <w:rsid w:val="00CA0A10"/>
    <w:rsid w:val="00CA1DA4"/>
    <w:rsid w:val="00CA5356"/>
    <w:rsid w:val="00CB4829"/>
    <w:rsid w:val="00CC172E"/>
    <w:rsid w:val="00CC6817"/>
    <w:rsid w:val="00CD11A8"/>
    <w:rsid w:val="00CD1273"/>
    <w:rsid w:val="00CE7DED"/>
    <w:rsid w:val="00CF5888"/>
    <w:rsid w:val="00CF736D"/>
    <w:rsid w:val="00CF7B18"/>
    <w:rsid w:val="00D04020"/>
    <w:rsid w:val="00D10E9E"/>
    <w:rsid w:val="00D1317E"/>
    <w:rsid w:val="00D45AF0"/>
    <w:rsid w:val="00D640E3"/>
    <w:rsid w:val="00D6624B"/>
    <w:rsid w:val="00D80024"/>
    <w:rsid w:val="00D90D60"/>
    <w:rsid w:val="00D945A3"/>
    <w:rsid w:val="00DA05D5"/>
    <w:rsid w:val="00DA248E"/>
    <w:rsid w:val="00DA7542"/>
    <w:rsid w:val="00DB452A"/>
    <w:rsid w:val="00DB697E"/>
    <w:rsid w:val="00DC14D9"/>
    <w:rsid w:val="00DE61BA"/>
    <w:rsid w:val="00DF279D"/>
    <w:rsid w:val="00DF6979"/>
    <w:rsid w:val="00E21CA3"/>
    <w:rsid w:val="00E45325"/>
    <w:rsid w:val="00E908D4"/>
    <w:rsid w:val="00E96A26"/>
    <w:rsid w:val="00EA6DAE"/>
    <w:rsid w:val="00EC111B"/>
    <w:rsid w:val="00EC308B"/>
    <w:rsid w:val="00EC3E1E"/>
    <w:rsid w:val="00EF22D7"/>
    <w:rsid w:val="00F225D4"/>
    <w:rsid w:val="00F25D1A"/>
    <w:rsid w:val="00F3054A"/>
    <w:rsid w:val="00F34F9F"/>
    <w:rsid w:val="00F35CC6"/>
    <w:rsid w:val="00F44095"/>
    <w:rsid w:val="00F44B14"/>
    <w:rsid w:val="00F9002E"/>
    <w:rsid w:val="00FB196D"/>
    <w:rsid w:val="00FF0051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4CCE3A"/>
  <w15:docId w15:val="{5F0E3D24-7E03-4776-BA39-166C5A7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F9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0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90D7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90D7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390D7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90D7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90D7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90D7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7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73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90D73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390D73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90D7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90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D73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90D73"/>
    <w:pPr>
      <w:tabs>
        <w:tab w:val="right" w:leader="dot" w:pos="949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4F67"/>
    <w:pPr>
      <w:tabs>
        <w:tab w:val="left" w:pos="880"/>
        <w:tab w:val="right" w:leader="dot" w:pos="949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F4F67"/>
    <w:pPr>
      <w:tabs>
        <w:tab w:val="left" w:pos="1320"/>
        <w:tab w:val="right" w:leader="dot" w:pos="9498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390D73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390D73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390D73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390D73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390D73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390D73"/>
    <w:pPr>
      <w:spacing w:after="100"/>
      <w:ind w:left="1760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390D7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93293"/>
  </w:style>
  <w:style w:type="character" w:styleId="CommentReference">
    <w:name w:val="annotation reference"/>
    <w:basedOn w:val="DefaultParagraphFont"/>
    <w:uiPriority w:val="99"/>
    <w:semiHidden/>
    <w:unhideWhenUsed/>
    <w:rsid w:val="00721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5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763403C60E4173AF0F703D83E3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6987-E3D8-4B5D-9961-637A6F2CB3D5}"/>
      </w:docPartPr>
      <w:docPartBody>
        <w:p w:rsidR="002574C7" w:rsidRDefault="002574C7" w:rsidP="002574C7">
          <w:pPr>
            <w:pStyle w:val="E9763403C60E4173AF0F703D83E3E47E"/>
          </w:pPr>
          <w:r>
            <w:rPr>
              <w:lang w:val="fr-BE"/>
            </w:rPr>
            <w:t>Nom de l’entreprise/organisation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7DA5A1146DE14CAEB2771E019B5D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F469-E923-4016-A2A1-F21B45051D33}"/>
      </w:docPartPr>
      <w:docPartBody>
        <w:p w:rsidR="002574C7" w:rsidRDefault="002574C7" w:rsidP="002574C7">
          <w:pPr>
            <w:pStyle w:val="7DA5A1146DE14CAEB2771E019B5D0669"/>
          </w:pPr>
          <w:r>
            <w:rPr>
              <w:lang w:val="fr-BE"/>
            </w:rPr>
            <w:t>Identification du TSP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E066CE927488494AB8B29861FAAC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3AA7-1E58-4FD2-A83A-6052DEA7E6FD}"/>
      </w:docPartPr>
      <w:docPartBody>
        <w:p w:rsidR="002574C7" w:rsidRDefault="002574C7" w:rsidP="002574C7">
          <w:pPr>
            <w:pStyle w:val="E066CE927488494AB8B29861FAACEA6A"/>
          </w:pPr>
          <w:r>
            <w:rPr>
              <w:lang w:val="fr-BE"/>
            </w:rPr>
            <w:t>Identification de la version du TSP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C61DC47C452140B1980566547C57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2CEF-A28D-488E-828F-B757C17413A7}"/>
      </w:docPartPr>
      <w:docPartBody>
        <w:p w:rsidR="002574C7" w:rsidRDefault="002574C7" w:rsidP="002574C7">
          <w:pPr>
            <w:pStyle w:val="C61DC47C452140B1980566547C57461C"/>
          </w:pPr>
          <w:r>
            <w:rPr>
              <w:lang w:val="fr-BE"/>
            </w:rPr>
            <w:t>Degré de confidentialité et de protection du document/TSP</w:t>
          </w:r>
          <w:r w:rsidRPr="003A44E5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8E1A9966F7FA48EBBC7641C02299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4D6C-95A3-4E94-A0A7-4483D98FCE08}"/>
      </w:docPartPr>
      <w:docPartBody>
        <w:p w:rsidR="002574C7" w:rsidRDefault="002574C7" w:rsidP="002574C7">
          <w:pPr>
            <w:pStyle w:val="8E1A9966F7FA48EBBC7641C022994F66"/>
          </w:pPr>
          <w:r>
            <w:rPr>
              <w:lang w:val="fr-BE"/>
            </w:rPr>
            <w:t>Date d’agrément du TSP par l’AFCN</w:t>
          </w:r>
          <w:r w:rsidRPr="002A3F59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B0FFD96F0C55404FA3018FEE253F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4F33-C796-4223-A511-2EA82BE9E058}"/>
      </w:docPartPr>
      <w:docPartBody>
        <w:p w:rsidR="002574C7" w:rsidRDefault="002574C7" w:rsidP="002574C7">
          <w:pPr>
            <w:pStyle w:val="B0FFD96F0C55404FA3018FEE253FEAD1"/>
          </w:pPr>
          <w:r>
            <w:rPr>
              <w:lang w:val="fr-BE"/>
            </w:rPr>
            <w:t>Date de mise en vigueur du TSP</w:t>
          </w:r>
          <w:r w:rsidRPr="00887547">
            <w:rPr>
              <w:rStyle w:val="PlaceholderText"/>
              <w:lang w:val="fr-BE"/>
            </w:rPr>
            <w:t>Cliquez ici pour taper du texte.</w:t>
          </w:r>
        </w:p>
      </w:docPartBody>
    </w:docPart>
    <w:docPart>
      <w:docPartPr>
        <w:name w:val="60AE0C46FD2E496AA9DCAEB61AC7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8413-BD19-4F24-8792-F0C889BAF3E8}"/>
      </w:docPartPr>
      <w:docPartBody>
        <w:p w:rsidR="00385686" w:rsidRDefault="00385686" w:rsidP="00385686">
          <w:pPr>
            <w:pStyle w:val="60AE0C46FD2E496AA9DCAEB61AC7DFC6"/>
          </w:pPr>
          <w:r>
            <w:rPr>
              <w:lang w:val="fr-BE"/>
            </w:rPr>
            <w:t>Date à partir de laquelle cette version du TSP n’est plus en vigueur</w:t>
          </w:r>
          <w:r w:rsidRPr="001C2860">
            <w:rPr>
              <w:rStyle w:val="PlaceholderText"/>
              <w:lang w:val="fr-BE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C7"/>
    <w:rsid w:val="000535E3"/>
    <w:rsid w:val="000619AA"/>
    <w:rsid w:val="001207BF"/>
    <w:rsid w:val="001F2ACF"/>
    <w:rsid w:val="002574C7"/>
    <w:rsid w:val="002E4653"/>
    <w:rsid w:val="002F39D3"/>
    <w:rsid w:val="00385686"/>
    <w:rsid w:val="004B5A7A"/>
    <w:rsid w:val="004D5C85"/>
    <w:rsid w:val="007E41C5"/>
    <w:rsid w:val="00861E01"/>
    <w:rsid w:val="00976021"/>
    <w:rsid w:val="00AE2A76"/>
    <w:rsid w:val="00C50D03"/>
    <w:rsid w:val="00C860FA"/>
    <w:rsid w:val="00CA2033"/>
    <w:rsid w:val="00E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686"/>
    <w:rPr>
      <w:color w:val="808080"/>
    </w:rPr>
  </w:style>
  <w:style w:type="paragraph" w:customStyle="1" w:styleId="E9763403C60E4173AF0F703D83E3E47E">
    <w:name w:val="E9763403C60E4173AF0F703D83E3E47E"/>
    <w:rsid w:val="002574C7"/>
  </w:style>
  <w:style w:type="paragraph" w:customStyle="1" w:styleId="7DA5A1146DE14CAEB2771E019B5D0669">
    <w:name w:val="7DA5A1146DE14CAEB2771E019B5D0669"/>
    <w:rsid w:val="002574C7"/>
  </w:style>
  <w:style w:type="paragraph" w:customStyle="1" w:styleId="E066CE927488494AB8B29861FAACEA6A">
    <w:name w:val="E066CE927488494AB8B29861FAACEA6A"/>
    <w:rsid w:val="002574C7"/>
  </w:style>
  <w:style w:type="paragraph" w:customStyle="1" w:styleId="C61DC47C452140B1980566547C57461C">
    <w:name w:val="C61DC47C452140B1980566547C57461C"/>
    <w:rsid w:val="002574C7"/>
  </w:style>
  <w:style w:type="paragraph" w:customStyle="1" w:styleId="8E1A9966F7FA48EBBC7641C022994F66">
    <w:name w:val="8E1A9966F7FA48EBBC7641C022994F66"/>
    <w:rsid w:val="002574C7"/>
  </w:style>
  <w:style w:type="paragraph" w:customStyle="1" w:styleId="B0FFD96F0C55404FA3018FEE253FEAD1">
    <w:name w:val="B0FFD96F0C55404FA3018FEE253FEAD1"/>
    <w:rsid w:val="002574C7"/>
  </w:style>
  <w:style w:type="paragraph" w:customStyle="1" w:styleId="F2C53872A47E4EA099F3040389AAA39B">
    <w:name w:val="F2C53872A47E4EA099F3040389AAA39B"/>
    <w:rsid w:val="002574C7"/>
  </w:style>
  <w:style w:type="paragraph" w:customStyle="1" w:styleId="60AE0C46FD2E496AA9DCAEB61AC7DFC6">
    <w:name w:val="60AE0C46FD2E496AA9DCAEB61AC7DFC6"/>
    <w:rsid w:val="00385686"/>
  </w:style>
  <w:style w:type="paragraph" w:customStyle="1" w:styleId="2390EF1D4C0D4E8EA83295E4679F9039">
    <w:name w:val="2390EF1D4C0D4E8EA83295E4679F9039"/>
    <w:rsid w:val="00385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BA79-684C-4CD0-8620-BE4ED887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3226</Words>
  <Characters>18393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PLAGHKI Xavier</dc:creator>
  <cp:lastModifiedBy>VERRIEST Luc</cp:lastModifiedBy>
  <cp:revision>3</cp:revision>
  <cp:lastPrinted>2019-06-17T12:47:00Z</cp:lastPrinted>
  <dcterms:created xsi:type="dcterms:W3CDTF">2019-09-17T08:57:00Z</dcterms:created>
  <dcterms:modified xsi:type="dcterms:W3CDTF">2019-09-23T14:21:00Z</dcterms:modified>
</cp:coreProperties>
</file>